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B7" w:rsidRPr="00A6425D" w:rsidRDefault="00A6425D" w:rsidP="00A6425D">
      <w:pPr>
        <w:jc w:val="center"/>
        <w:rPr>
          <w:rFonts w:ascii="Arial" w:hAnsi="Arial" w:cs="Arial"/>
          <w:b/>
        </w:rPr>
      </w:pPr>
      <w:proofErr w:type="spellStart"/>
      <w:r w:rsidRPr="00A6425D">
        <w:rPr>
          <w:rFonts w:ascii="Arial" w:hAnsi="Arial" w:cs="Arial"/>
          <w:b/>
        </w:rPr>
        <w:t>Daňové</w:t>
      </w:r>
      <w:proofErr w:type="spellEnd"/>
      <w:r w:rsidRPr="00A6425D">
        <w:rPr>
          <w:rFonts w:ascii="Arial" w:hAnsi="Arial" w:cs="Arial"/>
          <w:b/>
        </w:rPr>
        <w:t xml:space="preserve"> </w:t>
      </w:r>
      <w:proofErr w:type="spellStart"/>
      <w:r w:rsidRPr="00A6425D">
        <w:rPr>
          <w:rFonts w:ascii="Arial" w:hAnsi="Arial" w:cs="Arial"/>
          <w:b/>
        </w:rPr>
        <w:t>priznanie</w:t>
      </w:r>
      <w:proofErr w:type="spellEnd"/>
      <w:r w:rsidRPr="00A6425D">
        <w:rPr>
          <w:rFonts w:ascii="Arial" w:hAnsi="Arial" w:cs="Arial"/>
          <w:b/>
        </w:rPr>
        <w:t xml:space="preserve"> – </w:t>
      </w:r>
      <w:proofErr w:type="spellStart"/>
      <w:r w:rsidRPr="00A6425D">
        <w:rPr>
          <w:rFonts w:ascii="Arial" w:hAnsi="Arial" w:cs="Arial"/>
          <w:b/>
        </w:rPr>
        <w:t>podrobný</w:t>
      </w:r>
      <w:proofErr w:type="spellEnd"/>
      <w:r w:rsidRPr="00A6425D">
        <w:rPr>
          <w:rFonts w:ascii="Arial" w:hAnsi="Arial" w:cs="Arial"/>
          <w:b/>
        </w:rPr>
        <w:t xml:space="preserve"> program</w:t>
      </w:r>
    </w:p>
    <w:p w:rsidR="00A6425D" w:rsidRPr="00A6425D" w:rsidRDefault="00A6425D" w:rsidP="00A6425D">
      <w:pPr>
        <w:jc w:val="center"/>
        <w:rPr>
          <w:rFonts w:ascii="Arial" w:hAnsi="Arial" w:cs="Arial"/>
          <w:b/>
        </w:rPr>
      </w:pPr>
      <w:proofErr w:type="spellStart"/>
      <w:r w:rsidRPr="00A6425D">
        <w:rPr>
          <w:rFonts w:ascii="Arial" w:hAnsi="Arial" w:cs="Arial"/>
          <w:b/>
        </w:rPr>
        <w:t>školenie</w:t>
      </w:r>
      <w:proofErr w:type="spellEnd"/>
      <w:r w:rsidRPr="00A6425D">
        <w:rPr>
          <w:rFonts w:ascii="Arial" w:hAnsi="Arial" w:cs="Arial"/>
          <w:b/>
        </w:rPr>
        <w:t xml:space="preserve"> 15.02.2018</w:t>
      </w:r>
    </w:p>
    <w:p w:rsidR="00A6425D" w:rsidRDefault="00A6425D" w:rsidP="00A6425D">
      <w:pPr>
        <w:jc w:val="center"/>
        <w:rPr>
          <w:b/>
        </w:rPr>
      </w:pPr>
      <w:bookmarkStart w:id="0" w:name="_GoBack"/>
      <w:bookmarkEnd w:id="0"/>
    </w:p>
    <w:p w:rsidR="00A6425D" w:rsidRDefault="00A6425D" w:rsidP="00A6425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 w:eastAsia="ja-JP"/>
        </w:rPr>
      </w:pPr>
    </w:p>
    <w:p w:rsidR="00A6425D" w:rsidRPr="00A6425D" w:rsidRDefault="00A6425D" w:rsidP="00A6425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r w:rsidRPr="00A6425D">
        <w:rPr>
          <w:rFonts w:ascii="Arial" w:hAnsi="Arial" w:cs="Arial"/>
          <w:b/>
          <w:bCs/>
          <w:lang w:val="en-US" w:eastAsia="ja-JP"/>
        </w:rPr>
        <w:t>Lehoty</w:t>
      </w:r>
      <w:proofErr w:type="spellEnd"/>
      <w:r w:rsidRPr="00A6425D">
        <w:rPr>
          <w:rFonts w:ascii="Arial" w:hAnsi="Arial" w:cs="Arial"/>
          <w:b/>
          <w:bCs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b/>
          <w:bCs/>
          <w:lang w:val="en-US" w:eastAsia="ja-JP"/>
        </w:rPr>
        <w:t>na</w:t>
      </w:r>
      <w:proofErr w:type="spellEnd"/>
      <w:r w:rsidRPr="00A6425D">
        <w:rPr>
          <w:rFonts w:ascii="Arial" w:hAnsi="Arial" w:cs="Arial"/>
          <w:b/>
          <w:bCs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b/>
          <w:bCs/>
          <w:lang w:val="en-US" w:eastAsia="ja-JP"/>
        </w:rPr>
        <w:t>podanie</w:t>
      </w:r>
      <w:proofErr w:type="spellEnd"/>
      <w:r w:rsidRPr="00A6425D">
        <w:rPr>
          <w:rFonts w:ascii="Arial" w:hAnsi="Arial" w:cs="Arial"/>
          <w:b/>
          <w:bCs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b/>
          <w:bCs/>
          <w:lang w:val="en-US" w:eastAsia="ja-JP"/>
        </w:rPr>
        <w:t>daňového</w:t>
      </w:r>
      <w:proofErr w:type="spellEnd"/>
      <w:r w:rsidRPr="00A6425D">
        <w:rPr>
          <w:rFonts w:ascii="Arial" w:hAnsi="Arial" w:cs="Arial"/>
          <w:b/>
          <w:bCs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b/>
          <w:bCs/>
          <w:lang w:val="en-US" w:eastAsia="ja-JP"/>
        </w:rPr>
        <w:t>priznania</w:t>
      </w:r>
      <w:proofErr w:type="spellEnd"/>
    </w:p>
    <w:p w:rsidR="00A6425D" w:rsidRPr="00A6425D" w:rsidRDefault="00A6425D" w:rsidP="00A6425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r w:rsidRPr="00A6425D">
        <w:rPr>
          <w:rFonts w:ascii="Arial" w:hAnsi="Arial" w:cs="Arial"/>
          <w:b/>
          <w:bCs/>
          <w:lang w:val="en-US" w:eastAsia="ja-JP"/>
        </w:rPr>
        <w:t>Druhy</w:t>
      </w:r>
      <w:proofErr w:type="spellEnd"/>
      <w:r w:rsidRPr="00A6425D">
        <w:rPr>
          <w:rFonts w:ascii="Arial" w:hAnsi="Arial" w:cs="Arial"/>
          <w:b/>
          <w:bCs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b/>
          <w:bCs/>
          <w:lang w:val="en-US" w:eastAsia="ja-JP"/>
        </w:rPr>
        <w:t>daňových</w:t>
      </w:r>
      <w:proofErr w:type="spellEnd"/>
      <w:r w:rsidRPr="00A6425D">
        <w:rPr>
          <w:rFonts w:ascii="Arial" w:hAnsi="Arial" w:cs="Arial"/>
          <w:b/>
          <w:bCs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b/>
          <w:bCs/>
          <w:lang w:val="en-US" w:eastAsia="ja-JP"/>
        </w:rPr>
        <w:t>priznaní</w:t>
      </w:r>
      <w:proofErr w:type="spellEnd"/>
    </w:p>
    <w:p w:rsidR="00A6425D" w:rsidRPr="00A6425D" w:rsidRDefault="00A6425D" w:rsidP="00A6425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proofErr w:type="gramStart"/>
      <w:r w:rsidRPr="00A6425D">
        <w:rPr>
          <w:rFonts w:ascii="Arial" w:hAnsi="Arial" w:cs="Arial"/>
          <w:lang w:val="en-US" w:eastAsia="ja-JP"/>
        </w:rPr>
        <w:t>riadne</w:t>
      </w:r>
      <w:proofErr w:type="spellEnd"/>
      <w:proofErr w:type="gramEnd"/>
    </w:p>
    <w:p w:rsidR="00A6425D" w:rsidRPr="00A6425D" w:rsidRDefault="00A6425D" w:rsidP="00A6425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proofErr w:type="gramStart"/>
      <w:r w:rsidRPr="00A6425D">
        <w:rPr>
          <w:rFonts w:ascii="Arial" w:hAnsi="Arial" w:cs="Arial"/>
          <w:lang w:val="en-US" w:eastAsia="ja-JP"/>
        </w:rPr>
        <w:t>opravné</w:t>
      </w:r>
      <w:proofErr w:type="spellEnd"/>
      <w:proofErr w:type="gramEnd"/>
    </w:p>
    <w:p w:rsidR="00A6425D" w:rsidRPr="00A6425D" w:rsidRDefault="00A6425D" w:rsidP="00A6425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proofErr w:type="gramStart"/>
      <w:r w:rsidRPr="00A6425D">
        <w:rPr>
          <w:rFonts w:ascii="Arial" w:hAnsi="Arial" w:cs="Arial"/>
          <w:lang w:val="en-US" w:eastAsia="ja-JP"/>
        </w:rPr>
        <w:t>dodatočné</w:t>
      </w:r>
      <w:proofErr w:type="spellEnd"/>
      <w:proofErr w:type="gramEnd"/>
    </w:p>
    <w:p w:rsidR="00A6425D" w:rsidRPr="00A6425D" w:rsidRDefault="00A6425D" w:rsidP="00A6425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proofErr w:type="gramStart"/>
      <w:r w:rsidRPr="00A6425D">
        <w:rPr>
          <w:rFonts w:ascii="Arial" w:hAnsi="Arial" w:cs="Arial"/>
          <w:lang w:val="en-US" w:eastAsia="ja-JP"/>
        </w:rPr>
        <w:t>daňové</w:t>
      </w:r>
      <w:proofErr w:type="spellEnd"/>
      <w:proofErr w:type="gram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priznanie</w:t>
      </w:r>
      <w:proofErr w:type="spellEnd"/>
      <w:r w:rsidRPr="00A6425D">
        <w:rPr>
          <w:rFonts w:ascii="Arial" w:hAnsi="Arial" w:cs="Arial"/>
          <w:lang w:val="en-US" w:eastAsia="ja-JP"/>
        </w:rPr>
        <w:t xml:space="preserve"> PO v </w:t>
      </w:r>
      <w:proofErr w:type="spellStart"/>
      <w:r w:rsidRPr="00A6425D">
        <w:rPr>
          <w:rFonts w:ascii="Arial" w:hAnsi="Arial" w:cs="Arial"/>
          <w:lang w:val="en-US" w:eastAsia="ja-JP"/>
        </w:rPr>
        <w:t>likvidácii</w:t>
      </w:r>
      <w:proofErr w:type="spellEnd"/>
      <w:r w:rsidRPr="00A6425D">
        <w:rPr>
          <w:rFonts w:ascii="Arial" w:hAnsi="Arial" w:cs="Arial"/>
          <w:lang w:val="en-US" w:eastAsia="ja-JP"/>
        </w:rPr>
        <w:t xml:space="preserve"> a </w:t>
      </w:r>
      <w:proofErr w:type="spellStart"/>
      <w:r w:rsidRPr="00A6425D">
        <w:rPr>
          <w:rFonts w:ascii="Arial" w:hAnsi="Arial" w:cs="Arial"/>
          <w:lang w:val="en-US" w:eastAsia="ja-JP"/>
        </w:rPr>
        <w:t>konkurze</w:t>
      </w:r>
      <w:proofErr w:type="spellEnd"/>
    </w:p>
    <w:p w:rsidR="00A6425D" w:rsidRPr="00A6425D" w:rsidRDefault="00A6425D" w:rsidP="00A6425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r w:rsidRPr="00A6425D">
        <w:rPr>
          <w:rFonts w:ascii="Arial" w:hAnsi="Arial" w:cs="Arial"/>
          <w:b/>
          <w:bCs/>
          <w:lang w:val="en-US" w:eastAsia="ja-JP"/>
        </w:rPr>
        <w:t>Položky</w:t>
      </w:r>
      <w:proofErr w:type="spellEnd"/>
      <w:r w:rsidRPr="00A6425D">
        <w:rPr>
          <w:rFonts w:ascii="Arial" w:hAnsi="Arial" w:cs="Arial"/>
          <w:b/>
          <w:bCs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b/>
          <w:bCs/>
          <w:lang w:val="en-US" w:eastAsia="ja-JP"/>
        </w:rPr>
        <w:t>upravujúce</w:t>
      </w:r>
      <w:proofErr w:type="spellEnd"/>
      <w:r w:rsidRPr="00A6425D">
        <w:rPr>
          <w:rFonts w:ascii="Arial" w:hAnsi="Arial" w:cs="Arial"/>
          <w:b/>
          <w:bCs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b/>
          <w:bCs/>
          <w:lang w:val="en-US" w:eastAsia="ja-JP"/>
        </w:rPr>
        <w:t>základ</w:t>
      </w:r>
      <w:proofErr w:type="spellEnd"/>
      <w:r w:rsidRPr="00A6425D">
        <w:rPr>
          <w:rFonts w:ascii="Arial" w:hAnsi="Arial" w:cs="Arial"/>
          <w:b/>
          <w:bCs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b/>
          <w:bCs/>
          <w:lang w:val="en-US" w:eastAsia="ja-JP"/>
        </w:rPr>
        <w:t>dane</w:t>
      </w:r>
      <w:proofErr w:type="spellEnd"/>
    </w:p>
    <w:p w:rsidR="00A6425D" w:rsidRPr="00A6425D" w:rsidRDefault="00A6425D" w:rsidP="00A6425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proofErr w:type="gramStart"/>
      <w:r w:rsidRPr="00A6425D">
        <w:rPr>
          <w:rFonts w:ascii="Arial" w:hAnsi="Arial" w:cs="Arial"/>
          <w:lang w:val="en-US" w:eastAsia="ja-JP"/>
        </w:rPr>
        <w:t>vymedzenie</w:t>
      </w:r>
      <w:proofErr w:type="spellEnd"/>
      <w:proofErr w:type="gram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daňového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výdavku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vo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všeobecnosti</w:t>
      </w:r>
      <w:proofErr w:type="spellEnd"/>
    </w:p>
    <w:p w:rsidR="00A6425D" w:rsidRPr="00A6425D" w:rsidRDefault="00A6425D" w:rsidP="00A6425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proofErr w:type="gramStart"/>
      <w:r w:rsidRPr="00A6425D">
        <w:rPr>
          <w:rFonts w:ascii="Arial" w:hAnsi="Arial" w:cs="Arial"/>
          <w:lang w:val="en-US" w:eastAsia="ja-JP"/>
        </w:rPr>
        <w:t>nedaňové</w:t>
      </w:r>
      <w:proofErr w:type="spellEnd"/>
      <w:proofErr w:type="gram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výdavky</w:t>
      </w:r>
      <w:proofErr w:type="spellEnd"/>
      <w:r w:rsidRPr="00A6425D">
        <w:rPr>
          <w:rFonts w:ascii="Arial" w:hAnsi="Arial" w:cs="Arial"/>
          <w:lang w:val="en-US" w:eastAsia="ja-JP"/>
        </w:rPr>
        <w:t xml:space="preserve"> (§ 19 – 21 ZDP)</w:t>
      </w:r>
    </w:p>
    <w:p w:rsidR="00A6425D" w:rsidRPr="00A6425D" w:rsidRDefault="00A6425D" w:rsidP="00A6425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proofErr w:type="gramStart"/>
      <w:r w:rsidRPr="00A6425D">
        <w:rPr>
          <w:rFonts w:ascii="Arial" w:hAnsi="Arial" w:cs="Arial"/>
          <w:lang w:val="en-US" w:eastAsia="ja-JP"/>
        </w:rPr>
        <w:t>limitované</w:t>
      </w:r>
      <w:proofErr w:type="spellEnd"/>
      <w:proofErr w:type="gram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daňové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výdavky</w:t>
      </w:r>
      <w:proofErr w:type="spellEnd"/>
      <w:r w:rsidRPr="00A6425D">
        <w:rPr>
          <w:rFonts w:ascii="Arial" w:hAnsi="Arial" w:cs="Arial"/>
          <w:lang w:val="en-US" w:eastAsia="ja-JP"/>
        </w:rPr>
        <w:t xml:space="preserve"> (</w:t>
      </w:r>
      <w:proofErr w:type="spellStart"/>
      <w:r w:rsidRPr="00A6425D">
        <w:rPr>
          <w:rFonts w:ascii="Arial" w:hAnsi="Arial" w:cs="Arial"/>
          <w:lang w:val="en-US" w:eastAsia="ja-JP"/>
        </w:rPr>
        <w:t>napr</w:t>
      </w:r>
      <w:proofErr w:type="spellEnd"/>
      <w:r w:rsidRPr="00A6425D">
        <w:rPr>
          <w:rFonts w:ascii="Arial" w:hAnsi="Arial" w:cs="Arial"/>
          <w:lang w:val="en-US" w:eastAsia="ja-JP"/>
        </w:rPr>
        <w:t xml:space="preserve">. </w:t>
      </w:r>
      <w:proofErr w:type="spellStart"/>
      <w:r w:rsidRPr="00A6425D">
        <w:rPr>
          <w:rFonts w:ascii="Arial" w:hAnsi="Arial" w:cs="Arial"/>
          <w:lang w:val="en-US" w:eastAsia="ja-JP"/>
        </w:rPr>
        <w:t>pohonné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látky</w:t>
      </w:r>
      <w:proofErr w:type="spellEnd"/>
      <w:r w:rsidRPr="00A6425D">
        <w:rPr>
          <w:rFonts w:ascii="Arial" w:hAnsi="Arial" w:cs="Arial"/>
          <w:lang w:val="en-US" w:eastAsia="ja-JP"/>
        </w:rPr>
        <w:t>)</w:t>
      </w:r>
    </w:p>
    <w:p w:rsidR="00A6425D" w:rsidRPr="00A6425D" w:rsidRDefault="00A6425D" w:rsidP="00A6425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proofErr w:type="gramStart"/>
      <w:r w:rsidRPr="00A6425D">
        <w:rPr>
          <w:rFonts w:ascii="Arial" w:hAnsi="Arial" w:cs="Arial"/>
          <w:lang w:val="en-US" w:eastAsia="ja-JP"/>
        </w:rPr>
        <w:t>daňové</w:t>
      </w:r>
      <w:proofErr w:type="spellEnd"/>
      <w:proofErr w:type="gram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výdavky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uznané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až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po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zaplatení</w:t>
      </w:r>
      <w:proofErr w:type="spellEnd"/>
    </w:p>
    <w:p w:rsidR="00A6425D" w:rsidRPr="00A6425D" w:rsidRDefault="00A6425D" w:rsidP="00A6425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r w:rsidRPr="00A6425D">
        <w:rPr>
          <w:rFonts w:ascii="Arial" w:hAnsi="Arial" w:cs="Arial"/>
          <w:b/>
          <w:bCs/>
          <w:lang w:val="en-US" w:eastAsia="ja-JP"/>
        </w:rPr>
        <w:t>Odpisy</w:t>
      </w:r>
      <w:proofErr w:type="spellEnd"/>
      <w:r w:rsidRPr="00A6425D">
        <w:rPr>
          <w:rFonts w:ascii="Arial" w:hAnsi="Arial" w:cs="Arial"/>
          <w:b/>
          <w:bCs/>
          <w:lang w:val="en-US" w:eastAsia="ja-JP"/>
        </w:rPr>
        <w:t xml:space="preserve"> (</w:t>
      </w:r>
      <w:proofErr w:type="spellStart"/>
      <w:r w:rsidRPr="00A6425D">
        <w:rPr>
          <w:rFonts w:ascii="Arial" w:hAnsi="Arial" w:cs="Arial"/>
          <w:b/>
          <w:bCs/>
          <w:lang w:val="en-US" w:eastAsia="ja-JP"/>
        </w:rPr>
        <w:t>účtovné</w:t>
      </w:r>
      <w:proofErr w:type="spellEnd"/>
      <w:r w:rsidRPr="00A6425D">
        <w:rPr>
          <w:rFonts w:ascii="Arial" w:hAnsi="Arial" w:cs="Arial"/>
          <w:b/>
          <w:bCs/>
          <w:lang w:val="en-US" w:eastAsia="ja-JP"/>
        </w:rPr>
        <w:t xml:space="preserve"> a </w:t>
      </w:r>
      <w:proofErr w:type="spellStart"/>
      <w:r w:rsidRPr="00A6425D">
        <w:rPr>
          <w:rFonts w:ascii="Arial" w:hAnsi="Arial" w:cs="Arial"/>
          <w:b/>
          <w:bCs/>
          <w:lang w:val="en-US" w:eastAsia="ja-JP"/>
        </w:rPr>
        <w:t>daňové</w:t>
      </w:r>
      <w:proofErr w:type="spellEnd"/>
      <w:r w:rsidRPr="00A6425D">
        <w:rPr>
          <w:rFonts w:ascii="Arial" w:hAnsi="Arial" w:cs="Arial"/>
          <w:b/>
          <w:bCs/>
          <w:lang w:val="en-US" w:eastAsia="ja-JP"/>
        </w:rPr>
        <w:t xml:space="preserve">), </w:t>
      </w:r>
      <w:proofErr w:type="spellStart"/>
      <w:r w:rsidRPr="00A6425D">
        <w:rPr>
          <w:rFonts w:ascii="Arial" w:hAnsi="Arial" w:cs="Arial"/>
          <w:b/>
          <w:bCs/>
          <w:lang w:val="en-US" w:eastAsia="ja-JP"/>
        </w:rPr>
        <w:t>dotácie</w:t>
      </w:r>
      <w:proofErr w:type="spellEnd"/>
      <w:r w:rsidRPr="00A6425D">
        <w:rPr>
          <w:rFonts w:ascii="Arial" w:hAnsi="Arial" w:cs="Arial"/>
          <w:b/>
          <w:bCs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b/>
          <w:bCs/>
          <w:lang w:val="en-US" w:eastAsia="ja-JP"/>
        </w:rPr>
        <w:t>na</w:t>
      </w:r>
      <w:proofErr w:type="spellEnd"/>
      <w:r w:rsidRPr="00A6425D">
        <w:rPr>
          <w:rFonts w:ascii="Arial" w:hAnsi="Arial" w:cs="Arial"/>
          <w:b/>
          <w:bCs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b/>
          <w:bCs/>
          <w:lang w:val="en-US" w:eastAsia="ja-JP"/>
        </w:rPr>
        <w:t>obstaranie</w:t>
      </w:r>
      <w:proofErr w:type="spellEnd"/>
      <w:r w:rsidRPr="00A6425D">
        <w:rPr>
          <w:rFonts w:ascii="Arial" w:hAnsi="Arial" w:cs="Arial"/>
          <w:b/>
          <w:bCs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b/>
          <w:bCs/>
          <w:lang w:val="en-US" w:eastAsia="ja-JP"/>
        </w:rPr>
        <w:t>majetku</w:t>
      </w:r>
      <w:proofErr w:type="spellEnd"/>
      <w:r w:rsidRPr="00A6425D">
        <w:rPr>
          <w:rFonts w:ascii="Arial" w:hAnsi="Arial" w:cs="Arial"/>
          <w:b/>
          <w:bCs/>
          <w:lang w:val="en-US" w:eastAsia="ja-JP"/>
        </w:rPr>
        <w:t xml:space="preserve"> a </w:t>
      </w:r>
      <w:proofErr w:type="spellStart"/>
      <w:r w:rsidRPr="00A6425D">
        <w:rPr>
          <w:rFonts w:ascii="Arial" w:hAnsi="Arial" w:cs="Arial"/>
          <w:b/>
          <w:bCs/>
          <w:lang w:val="en-US" w:eastAsia="ja-JP"/>
        </w:rPr>
        <w:t>vyradenie</w:t>
      </w:r>
      <w:proofErr w:type="spellEnd"/>
      <w:r w:rsidRPr="00A6425D">
        <w:rPr>
          <w:rFonts w:ascii="Arial" w:hAnsi="Arial" w:cs="Arial"/>
          <w:b/>
          <w:bCs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b/>
          <w:bCs/>
          <w:lang w:val="en-US" w:eastAsia="ja-JP"/>
        </w:rPr>
        <w:t>majetku</w:t>
      </w:r>
      <w:proofErr w:type="spellEnd"/>
    </w:p>
    <w:p w:rsidR="00A6425D" w:rsidRPr="00A6425D" w:rsidRDefault="00A6425D" w:rsidP="00A6425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proofErr w:type="gramStart"/>
      <w:r w:rsidRPr="00A6425D">
        <w:rPr>
          <w:rFonts w:ascii="Arial" w:hAnsi="Arial" w:cs="Arial"/>
          <w:lang w:val="en-US" w:eastAsia="ja-JP"/>
        </w:rPr>
        <w:t>uplatňovanie</w:t>
      </w:r>
      <w:proofErr w:type="spellEnd"/>
      <w:proofErr w:type="gram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daňových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odpisov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dlhodobého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hmotného</w:t>
      </w:r>
      <w:proofErr w:type="spellEnd"/>
      <w:r w:rsidRPr="00A6425D">
        <w:rPr>
          <w:rFonts w:ascii="Arial" w:hAnsi="Arial" w:cs="Arial"/>
          <w:lang w:val="en-US" w:eastAsia="ja-JP"/>
        </w:rPr>
        <w:t xml:space="preserve"> a </w:t>
      </w:r>
      <w:proofErr w:type="spellStart"/>
      <w:r w:rsidRPr="00A6425D">
        <w:rPr>
          <w:rFonts w:ascii="Arial" w:hAnsi="Arial" w:cs="Arial"/>
          <w:lang w:val="en-US" w:eastAsia="ja-JP"/>
        </w:rPr>
        <w:t>nehmotného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majetku</w:t>
      </w:r>
      <w:proofErr w:type="spellEnd"/>
    </w:p>
    <w:p w:rsidR="00A6425D" w:rsidRPr="00A6425D" w:rsidRDefault="00A6425D" w:rsidP="00A6425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proofErr w:type="gramStart"/>
      <w:r w:rsidRPr="00A6425D">
        <w:rPr>
          <w:rFonts w:ascii="Arial" w:hAnsi="Arial" w:cs="Arial"/>
          <w:lang w:val="en-US" w:eastAsia="ja-JP"/>
        </w:rPr>
        <w:t>daňové</w:t>
      </w:r>
      <w:proofErr w:type="spellEnd"/>
      <w:proofErr w:type="gram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odpisy</w:t>
      </w:r>
      <w:proofErr w:type="spellEnd"/>
      <w:r w:rsidRPr="00A6425D">
        <w:rPr>
          <w:rFonts w:ascii="Arial" w:hAnsi="Arial" w:cs="Arial"/>
          <w:lang w:val="en-US" w:eastAsia="ja-JP"/>
        </w:rPr>
        <w:t xml:space="preserve"> a </w:t>
      </w:r>
      <w:proofErr w:type="spellStart"/>
      <w:r w:rsidRPr="00A6425D">
        <w:rPr>
          <w:rFonts w:ascii="Arial" w:hAnsi="Arial" w:cs="Arial"/>
          <w:lang w:val="en-US" w:eastAsia="ja-JP"/>
        </w:rPr>
        <w:t>ich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limitovanie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pri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luxusných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automobiloch</w:t>
      </w:r>
      <w:proofErr w:type="spellEnd"/>
    </w:p>
    <w:p w:rsidR="00A6425D" w:rsidRPr="00A6425D" w:rsidRDefault="00A6425D" w:rsidP="00A6425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proofErr w:type="gramStart"/>
      <w:r w:rsidRPr="00A6425D">
        <w:rPr>
          <w:rFonts w:ascii="Arial" w:hAnsi="Arial" w:cs="Arial"/>
          <w:lang w:val="en-US" w:eastAsia="ja-JP"/>
        </w:rPr>
        <w:t>daňové</w:t>
      </w:r>
      <w:proofErr w:type="spellEnd"/>
      <w:proofErr w:type="gram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odpisy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prenajatého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majetku</w:t>
      </w:r>
      <w:proofErr w:type="spellEnd"/>
    </w:p>
    <w:p w:rsidR="00A6425D" w:rsidRPr="00A6425D" w:rsidRDefault="00A6425D" w:rsidP="00A6425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proofErr w:type="gramStart"/>
      <w:r w:rsidRPr="00A6425D">
        <w:rPr>
          <w:rFonts w:ascii="Arial" w:hAnsi="Arial" w:cs="Arial"/>
          <w:lang w:val="en-US" w:eastAsia="ja-JP"/>
        </w:rPr>
        <w:t>odpisovanie</w:t>
      </w:r>
      <w:proofErr w:type="spellEnd"/>
      <w:proofErr w:type="gramEnd"/>
      <w:r w:rsidRPr="00A6425D">
        <w:rPr>
          <w:rFonts w:ascii="Arial" w:hAnsi="Arial" w:cs="Arial"/>
          <w:lang w:val="en-US" w:eastAsia="ja-JP"/>
        </w:rPr>
        <w:t xml:space="preserve"> SHM v </w:t>
      </w:r>
      <w:proofErr w:type="spellStart"/>
      <w:r w:rsidRPr="00A6425D">
        <w:rPr>
          <w:rFonts w:ascii="Arial" w:hAnsi="Arial" w:cs="Arial"/>
          <w:lang w:val="en-US" w:eastAsia="ja-JP"/>
        </w:rPr>
        <w:t>ocenení</w:t>
      </w:r>
      <w:proofErr w:type="spellEnd"/>
      <w:r w:rsidRPr="00A6425D">
        <w:rPr>
          <w:rFonts w:ascii="Arial" w:hAnsi="Arial" w:cs="Arial"/>
          <w:lang w:val="en-US" w:eastAsia="ja-JP"/>
        </w:rPr>
        <w:t xml:space="preserve"> do 1 700 €</w:t>
      </w:r>
    </w:p>
    <w:p w:rsidR="00A6425D" w:rsidRPr="00A6425D" w:rsidRDefault="00A6425D" w:rsidP="00A6425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proofErr w:type="gramStart"/>
      <w:r w:rsidRPr="00A6425D">
        <w:rPr>
          <w:rFonts w:ascii="Arial" w:hAnsi="Arial" w:cs="Arial"/>
          <w:lang w:val="en-US" w:eastAsia="ja-JP"/>
        </w:rPr>
        <w:t>metódy</w:t>
      </w:r>
      <w:proofErr w:type="spellEnd"/>
      <w:proofErr w:type="gram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odpisovania</w:t>
      </w:r>
      <w:proofErr w:type="spellEnd"/>
    </w:p>
    <w:p w:rsidR="00A6425D" w:rsidRPr="00A6425D" w:rsidRDefault="00A6425D" w:rsidP="00A6425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proofErr w:type="gramStart"/>
      <w:r w:rsidRPr="00A6425D">
        <w:rPr>
          <w:rFonts w:ascii="Arial" w:hAnsi="Arial" w:cs="Arial"/>
          <w:lang w:val="en-US" w:eastAsia="ja-JP"/>
        </w:rPr>
        <w:t>prerušenie</w:t>
      </w:r>
      <w:proofErr w:type="spellEnd"/>
      <w:proofErr w:type="gram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daňových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odpisov</w:t>
      </w:r>
      <w:proofErr w:type="spellEnd"/>
    </w:p>
    <w:p w:rsidR="00A6425D" w:rsidRPr="00A6425D" w:rsidRDefault="00A6425D" w:rsidP="00A6425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proofErr w:type="gramStart"/>
      <w:r w:rsidRPr="00A6425D">
        <w:rPr>
          <w:rFonts w:ascii="Arial" w:hAnsi="Arial" w:cs="Arial"/>
          <w:lang w:val="en-US" w:eastAsia="ja-JP"/>
        </w:rPr>
        <w:t>pomerné</w:t>
      </w:r>
      <w:proofErr w:type="spellEnd"/>
      <w:proofErr w:type="gram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odpisy</w:t>
      </w:r>
      <w:proofErr w:type="spellEnd"/>
      <w:r w:rsidRPr="00A6425D">
        <w:rPr>
          <w:rFonts w:ascii="Arial" w:hAnsi="Arial" w:cs="Arial"/>
          <w:lang w:val="en-US" w:eastAsia="ja-JP"/>
        </w:rPr>
        <w:t xml:space="preserve"> v </w:t>
      </w:r>
      <w:proofErr w:type="spellStart"/>
      <w:r w:rsidRPr="00A6425D">
        <w:rPr>
          <w:rFonts w:ascii="Arial" w:hAnsi="Arial" w:cs="Arial"/>
          <w:lang w:val="en-US" w:eastAsia="ja-JP"/>
        </w:rPr>
        <w:t>prvom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roku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odpisovania</w:t>
      </w:r>
      <w:proofErr w:type="spellEnd"/>
      <w:r w:rsidRPr="00A6425D">
        <w:rPr>
          <w:rFonts w:ascii="Arial" w:hAnsi="Arial" w:cs="Arial"/>
          <w:lang w:val="en-US" w:eastAsia="ja-JP"/>
        </w:rPr>
        <w:t xml:space="preserve"> a v </w:t>
      </w:r>
      <w:proofErr w:type="spellStart"/>
      <w:r w:rsidRPr="00A6425D">
        <w:rPr>
          <w:rFonts w:ascii="Arial" w:hAnsi="Arial" w:cs="Arial"/>
          <w:lang w:val="en-US" w:eastAsia="ja-JP"/>
        </w:rPr>
        <w:t>roku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predaja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vybraných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druhov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majetku</w:t>
      </w:r>
      <w:proofErr w:type="spellEnd"/>
    </w:p>
    <w:p w:rsidR="00A6425D" w:rsidRPr="00A6425D" w:rsidRDefault="00A6425D" w:rsidP="00A6425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proofErr w:type="gramStart"/>
      <w:r w:rsidRPr="00A6425D">
        <w:rPr>
          <w:rFonts w:ascii="Arial" w:hAnsi="Arial" w:cs="Arial"/>
          <w:lang w:val="en-US" w:eastAsia="ja-JP"/>
        </w:rPr>
        <w:t>vyradenie</w:t>
      </w:r>
      <w:proofErr w:type="spellEnd"/>
      <w:proofErr w:type="gram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majetku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predajom</w:t>
      </w:r>
      <w:proofErr w:type="spellEnd"/>
      <w:r w:rsidRPr="00A6425D">
        <w:rPr>
          <w:rFonts w:ascii="Arial" w:hAnsi="Arial" w:cs="Arial"/>
          <w:lang w:val="en-US" w:eastAsia="ja-JP"/>
        </w:rPr>
        <w:t xml:space="preserve">, </w:t>
      </w:r>
      <w:proofErr w:type="spellStart"/>
      <w:r w:rsidRPr="00A6425D">
        <w:rPr>
          <w:rFonts w:ascii="Arial" w:hAnsi="Arial" w:cs="Arial"/>
          <w:lang w:val="en-US" w:eastAsia="ja-JP"/>
        </w:rPr>
        <w:t>darovaním</w:t>
      </w:r>
      <w:proofErr w:type="spellEnd"/>
      <w:r w:rsidRPr="00A6425D">
        <w:rPr>
          <w:rFonts w:ascii="Arial" w:hAnsi="Arial" w:cs="Arial"/>
          <w:lang w:val="en-US" w:eastAsia="ja-JP"/>
        </w:rPr>
        <w:t xml:space="preserve"> a </w:t>
      </w:r>
      <w:proofErr w:type="spellStart"/>
      <w:r w:rsidRPr="00A6425D">
        <w:rPr>
          <w:rFonts w:ascii="Arial" w:hAnsi="Arial" w:cs="Arial"/>
          <w:lang w:val="en-US" w:eastAsia="ja-JP"/>
        </w:rPr>
        <w:t>likvidáciou</w:t>
      </w:r>
      <w:proofErr w:type="spellEnd"/>
    </w:p>
    <w:p w:rsidR="00A6425D" w:rsidRPr="00A6425D" w:rsidRDefault="00A6425D" w:rsidP="00A6425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proofErr w:type="gramStart"/>
      <w:r w:rsidRPr="00A6425D">
        <w:rPr>
          <w:rFonts w:ascii="Arial" w:hAnsi="Arial" w:cs="Arial"/>
          <w:lang w:val="en-US" w:eastAsia="ja-JP"/>
        </w:rPr>
        <w:t>zmarené</w:t>
      </w:r>
      <w:proofErr w:type="spellEnd"/>
      <w:proofErr w:type="gram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investície</w:t>
      </w:r>
      <w:proofErr w:type="spellEnd"/>
    </w:p>
    <w:p w:rsidR="00A6425D" w:rsidRPr="00A6425D" w:rsidRDefault="00A6425D" w:rsidP="00A6425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proofErr w:type="gramStart"/>
      <w:r w:rsidRPr="00A6425D">
        <w:rPr>
          <w:rFonts w:ascii="Arial" w:hAnsi="Arial" w:cs="Arial"/>
          <w:lang w:val="en-US" w:eastAsia="ja-JP"/>
        </w:rPr>
        <w:t>dotácie</w:t>
      </w:r>
      <w:proofErr w:type="spellEnd"/>
      <w:proofErr w:type="gram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na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obstaranie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dlhodobého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majetku</w:t>
      </w:r>
      <w:proofErr w:type="spellEnd"/>
    </w:p>
    <w:p w:rsidR="00A6425D" w:rsidRPr="00A6425D" w:rsidRDefault="00A6425D" w:rsidP="00A6425D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r w:rsidRPr="00A6425D">
        <w:rPr>
          <w:rFonts w:ascii="Arial" w:hAnsi="Arial" w:cs="Arial"/>
          <w:b/>
          <w:bCs/>
          <w:lang w:val="en-US" w:eastAsia="ja-JP"/>
        </w:rPr>
        <w:t>Zásoby</w:t>
      </w:r>
      <w:proofErr w:type="spellEnd"/>
    </w:p>
    <w:p w:rsidR="00A6425D" w:rsidRPr="00A6425D" w:rsidRDefault="00A6425D" w:rsidP="00A6425D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proofErr w:type="gramStart"/>
      <w:r w:rsidRPr="00A6425D">
        <w:rPr>
          <w:rFonts w:ascii="Arial" w:hAnsi="Arial" w:cs="Arial"/>
          <w:lang w:val="en-US" w:eastAsia="ja-JP"/>
        </w:rPr>
        <w:t>vyradený</w:t>
      </w:r>
      <w:proofErr w:type="spellEnd"/>
      <w:proofErr w:type="gramEnd"/>
      <w:r w:rsidRPr="00A6425D">
        <w:rPr>
          <w:rFonts w:ascii="Arial" w:hAnsi="Arial" w:cs="Arial"/>
          <w:lang w:val="en-US" w:eastAsia="ja-JP"/>
        </w:rPr>
        <w:t xml:space="preserve"> (</w:t>
      </w:r>
      <w:proofErr w:type="spellStart"/>
      <w:r w:rsidRPr="00A6425D">
        <w:rPr>
          <w:rFonts w:ascii="Arial" w:hAnsi="Arial" w:cs="Arial"/>
          <w:lang w:val="en-US" w:eastAsia="ja-JP"/>
        </w:rPr>
        <w:t>likvidovaný</w:t>
      </w:r>
      <w:proofErr w:type="spellEnd"/>
      <w:r w:rsidRPr="00A6425D">
        <w:rPr>
          <w:rFonts w:ascii="Arial" w:hAnsi="Arial" w:cs="Arial"/>
          <w:lang w:val="en-US" w:eastAsia="ja-JP"/>
        </w:rPr>
        <w:t xml:space="preserve">) </w:t>
      </w:r>
      <w:proofErr w:type="spellStart"/>
      <w:r w:rsidRPr="00A6425D">
        <w:rPr>
          <w:rFonts w:ascii="Arial" w:hAnsi="Arial" w:cs="Arial"/>
          <w:lang w:val="en-US" w:eastAsia="ja-JP"/>
        </w:rPr>
        <w:t>tovar</w:t>
      </w:r>
      <w:proofErr w:type="spellEnd"/>
      <w:r w:rsidRPr="00A6425D">
        <w:rPr>
          <w:rFonts w:ascii="Arial" w:hAnsi="Arial" w:cs="Arial"/>
          <w:lang w:val="en-US" w:eastAsia="ja-JP"/>
        </w:rPr>
        <w:t xml:space="preserve"> a </w:t>
      </w:r>
      <w:proofErr w:type="spellStart"/>
      <w:r w:rsidRPr="00A6425D">
        <w:rPr>
          <w:rFonts w:ascii="Arial" w:hAnsi="Arial" w:cs="Arial"/>
          <w:lang w:val="en-US" w:eastAsia="ja-JP"/>
        </w:rPr>
        <w:t>jeho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daňová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uznateľnosť</w:t>
      </w:r>
      <w:proofErr w:type="spellEnd"/>
    </w:p>
    <w:p w:rsidR="00A6425D" w:rsidRPr="00A6425D" w:rsidRDefault="00A6425D" w:rsidP="00A6425D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proofErr w:type="gramStart"/>
      <w:r w:rsidRPr="00A6425D">
        <w:rPr>
          <w:rFonts w:ascii="Arial" w:hAnsi="Arial" w:cs="Arial"/>
          <w:lang w:val="en-US" w:eastAsia="ja-JP"/>
        </w:rPr>
        <w:t>drobné</w:t>
      </w:r>
      <w:proofErr w:type="spellEnd"/>
      <w:proofErr w:type="gram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nákupy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účtované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priamo</w:t>
      </w:r>
      <w:proofErr w:type="spellEnd"/>
      <w:r w:rsidRPr="00A6425D">
        <w:rPr>
          <w:rFonts w:ascii="Arial" w:hAnsi="Arial" w:cs="Arial"/>
          <w:lang w:val="en-US" w:eastAsia="ja-JP"/>
        </w:rPr>
        <w:t xml:space="preserve"> do </w:t>
      </w:r>
      <w:proofErr w:type="spellStart"/>
      <w:r w:rsidRPr="00A6425D">
        <w:rPr>
          <w:rFonts w:ascii="Arial" w:hAnsi="Arial" w:cs="Arial"/>
          <w:lang w:val="en-US" w:eastAsia="ja-JP"/>
        </w:rPr>
        <w:t>spotreby</w:t>
      </w:r>
      <w:proofErr w:type="spellEnd"/>
    </w:p>
    <w:p w:rsidR="00A6425D" w:rsidRPr="00A6425D" w:rsidRDefault="00A6425D" w:rsidP="00A6425D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proofErr w:type="gramStart"/>
      <w:r w:rsidRPr="00A6425D">
        <w:rPr>
          <w:rFonts w:ascii="Arial" w:hAnsi="Arial" w:cs="Arial"/>
          <w:lang w:val="en-US" w:eastAsia="ja-JP"/>
        </w:rPr>
        <w:t>pohonné</w:t>
      </w:r>
      <w:proofErr w:type="spellEnd"/>
      <w:proofErr w:type="gram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látky</w:t>
      </w:r>
      <w:proofErr w:type="spellEnd"/>
    </w:p>
    <w:p w:rsidR="00A6425D" w:rsidRPr="00A6425D" w:rsidRDefault="00A6425D" w:rsidP="00A6425D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proofErr w:type="gramStart"/>
      <w:r w:rsidRPr="00A6425D">
        <w:rPr>
          <w:rFonts w:ascii="Arial" w:hAnsi="Arial" w:cs="Arial"/>
          <w:lang w:val="en-US" w:eastAsia="ja-JP"/>
        </w:rPr>
        <w:t>reklamné</w:t>
      </w:r>
      <w:proofErr w:type="spellEnd"/>
      <w:proofErr w:type="gram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predmety</w:t>
      </w:r>
      <w:proofErr w:type="spellEnd"/>
    </w:p>
    <w:p w:rsidR="00A6425D" w:rsidRPr="00A6425D" w:rsidRDefault="00A6425D" w:rsidP="00A6425D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r w:rsidRPr="00A6425D">
        <w:rPr>
          <w:rFonts w:ascii="Arial" w:hAnsi="Arial" w:cs="Arial"/>
          <w:b/>
          <w:bCs/>
          <w:lang w:val="en-US" w:eastAsia="ja-JP"/>
        </w:rPr>
        <w:t>Pohľadávky</w:t>
      </w:r>
      <w:proofErr w:type="spellEnd"/>
    </w:p>
    <w:p w:rsidR="00A6425D" w:rsidRPr="00A6425D" w:rsidRDefault="00A6425D" w:rsidP="00A6425D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proofErr w:type="gramStart"/>
      <w:r w:rsidRPr="00A6425D">
        <w:rPr>
          <w:rFonts w:ascii="Arial" w:hAnsi="Arial" w:cs="Arial"/>
          <w:lang w:val="en-US" w:eastAsia="ja-JP"/>
        </w:rPr>
        <w:t>opravné</w:t>
      </w:r>
      <w:proofErr w:type="spellEnd"/>
      <w:proofErr w:type="gram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položky</w:t>
      </w:r>
      <w:proofErr w:type="spellEnd"/>
      <w:r w:rsidRPr="00A6425D">
        <w:rPr>
          <w:rFonts w:ascii="Arial" w:hAnsi="Arial" w:cs="Arial"/>
          <w:lang w:val="en-US" w:eastAsia="ja-JP"/>
        </w:rPr>
        <w:t xml:space="preserve"> k </w:t>
      </w:r>
      <w:proofErr w:type="spellStart"/>
      <w:r w:rsidRPr="00A6425D">
        <w:rPr>
          <w:rFonts w:ascii="Arial" w:hAnsi="Arial" w:cs="Arial"/>
          <w:lang w:val="en-US" w:eastAsia="ja-JP"/>
        </w:rPr>
        <w:t>pohľadávkam</w:t>
      </w:r>
      <w:proofErr w:type="spellEnd"/>
      <w:r w:rsidRPr="00A6425D">
        <w:rPr>
          <w:rFonts w:ascii="Arial" w:hAnsi="Arial" w:cs="Arial"/>
          <w:lang w:val="en-US" w:eastAsia="ja-JP"/>
        </w:rPr>
        <w:t xml:space="preserve"> (</w:t>
      </w:r>
      <w:proofErr w:type="spellStart"/>
      <w:r w:rsidRPr="00A6425D">
        <w:rPr>
          <w:rFonts w:ascii="Arial" w:hAnsi="Arial" w:cs="Arial"/>
          <w:lang w:val="en-US" w:eastAsia="ja-JP"/>
        </w:rPr>
        <w:t>vznik</w:t>
      </w:r>
      <w:proofErr w:type="spellEnd"/>
      <w:r w:rsidRPr="00A6425D">
        <w:rPr>
          <w:rFonts w:ascii="Arial" w:hAnsi="Arial" w:cs="Arial"/>
          <w:lang w:val="en-US" w:eastAsia="ja-JP"/>
        </w:rPr>
        <w:t xml:space="preserve">, </w:t>
      </w:r>
      <w:proofErr w:type="spellStart"/>
      <w:r w:rsidRPr="00A6425D">
        <w:rPr>
          <w:rFonts w:ascii="Arial" w:hAnsi="Arial" w:cs="Arial"/>
          <w:lang w:val="en-US" w:eastAsia="ja-JP"/>
        </w:rPr>
        <w:t>zrušenie</w:t>
      </w:r>
      <w:proofErr w:type="spellEnd"/>
      <w:r w:rsidRPr="00A6425D">
        <w:rPr>
          <w:rFonts w:ascii="Arial" w:hAnsi="Arial" w:cs="Arial"/>
          <w:lang w:val="en-US" w:eastAsia="ja-JP"/>
        </w:rPr>
        <w:t xml:space="preserve"> / </w:t>
      </w:r>
      <w:proofErr w:type="spellStart"/>
      <w:r w:rsidRPr="00A6425D">
        <w:rPr>
          <w:rFonts w:ascii="Arial" w:hAnsi="Arial" w:cs="Arial"/>
          <w:lang w:val="en-US" w:eastAsia="ja-JP"/>
        </w:rPr>
        <w:t>použitie</w:t>
      </w:r>
      <w:proofErr w:type="spellEnd"/>
      <w:r w:rsidRPr="00A6425D">
        <w:rPr>
          <w:rFonts w:ascii="Arial" w:hAnsi="Arial" w:cs="Arial"/>
          <w:lang w:val="en-US" w:eastAsia="ja-JP"/>
        </w:rPr>
        <w:t>)</w:t>
      </w:r>
    </w:p>
    <w:p w:rsidR="00A6425D" w:rsidRPr="00A6425D" w:rsidRDefault="00A6425D" w:rsidP="00A6425D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proofErr w:type="gramStart"/>
      <w:r w:rsidRPr="00A6425D">
        <w:rPr>
          <w:rFonts w:ascii="Arial" w:hAnsi="Arial" w:cs="Arial"/>
          <w:lang w:val="en-US" w:eastAsia="ja-JP"/>
        </w:rPr>
        <w:t>odpis</w:t>
      </w:r>
      <w:proofErr w:type="spellEnd"/>
      <w:proofErr w:type="gram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pohľadávky</w:t>
      </w:r>
      <w:proofErr w:type="spellEnd"/>
    </w:p>
    <w:p w:rsidR="00A6425D" w:rsidRPr="00A6425D" w:rsidRDefault="00A6425D" w:rsidP="00A6425D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proofErr w:type="gramStart"/>
      <w:r w:rsidRPr="00A6425D">
        <w:rPr>
          <w:rFonts w:ascii="Arial" w:hAnsi="Arial" w:cs="Arial"/>
          <w:lang w:val="en-US" w:eastAsia="ja-JP"/>
        </w:rPr>
        <w:t>postúpenie</w:t>
      </w:r>
      <w:proofErr w:type="spellEnd"/>
      <w:proofErr w:type="gram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pohľadávky</w:t>
      </w:r>
      <w:proofErr w:type="spellEnd"/>
    </w:p>
    <w:p w:rsidR="00A6425D" w:rsidRPr="00A6425D" w:rsidRDefault="00A6425D" w:rsidP="00A6425D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proofErr w:type="gramStart"/>
      <w:r w:rsidRPr="00A6425D">
        <w:rPr>
          <w:rFonts w:ascii="Arial" w:hAnsi="Arial" w:cs="Arial"/>
          <w:lang w:val="en-US" w:eastAsia="ja-JP"/>
        </w:rPr>
        <w:t>pohľadávky</w:t>
      </w:r>
      <w:proofErr w:type="spellEnd"/>
      <w:proofErr w:type="gram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voči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dlžníkom</w:t>
      </w:r>
      <w:proofErr w:type="spellEnd"/>
      <w:r w:rsidRPr="00A6425D">
        <w:rPr>
          <w:rFonts w:ascii="Arial" w:hAnsi="Arial" w:cs="Arial"/>
          <w:lang w:val="en-US" w:eastAsia="ja-JP"/>
        </w:rPr>
        <w:t xml:space="preserve"> v </w:t>
      </w:r>
      <w:proofErr w:type="spellStart"/>
      <w:r w:rsidRPr="00A6425D">
        <w:rPr>
          <w:rFonts w:ascii="Arial" w:hAnsi="Arial" w:cs="Arial"/>
          <w:lang w:val="en-US" w:eastAsia="ja-JP"/>
        </w:rPr>
        <w:t>konkurze</w:t>
      </w:r>
      <w:proofErr w:type="spellEnd"/>
      <w:r w:rsidRPr="00A6425D">
        <w:rPr>
          <w:rFonts w:ascii="Arial" w:hAnsi="Arial" w:cs="Arial"/>
          <w:lang w:val="en-US" w:eastAsia="ja-JP"/>
        </w:rPr>
        <w:t xml:space="preserve"> a </w:t>
      </w:r>
      <w:proofErr w:type="spellStart"/>
      <w:r w:rsidRPr="00A6425D">
        <w:rPr>
          <w:rFonts w:ascii="Arial" w:hAnsi="Arial" w:cs="Arial"/>
          <w:lang w:val="en-US" w:eastAsia="ja-JP"/>
        </w:rPr>
        <w:t>reštrukturalizácii</w:t>
      </w:r>
      <w:proofErr w:type="spellEnd"/>
    </w:p>
    <w:p w:rsidR="00A6425D" w:rsidRPr="00A6425D" w:rsidRDefault="00A6425D" w:rsidP="00A6425D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proofErr w:type="gramStart"/>
      <w:r w:rsidRPr="00A6425D">
        <w:rPr>
          <w:rFonts w:ascii="Arial" w:hAnsi="Arial" w:cs="Arial"/>
          <w:lang w:val="en-US" w:eastAsia="ja-JP"/>
        </w:rPr>
        <w:t>premlčané</w:t>
      </w:r>
      <w:proofErr w:type="spellEnd"/>
      <w:proofErr w:type="gram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pohľadávky</w:t>
      </w:r>
      <w:proofErr w:type="spellEnd"/>
    </w:p>
    <w:p w:rsidR="00A6425D" w:rsidRPr="00A6425D" w:rsidRDefault="00A6425D" w:rsidP="00A6425D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r w:rsidRPr="00A6425D">
        <w:rPr>
          <w:rFonts w:ascii="Arial" w:hAnsi="Arial" w:cs="Arial"/>
          <w:b/>
          <w:bCs/>
          <w:lang w:val="en-US" w:eastAsia="ja-JP"/>
        </w:rPr>
        <w:t>Príslušenstvo</w:t>
      </w:r>
      <w:proofErr w:type="spellEnd"/>
      <w:r w:rsidRPr="00A6425D">
        <w:rPr>
          <w:rFonts w:ascii="Arial" w:hAnsi="Arial" w:cs="Arial"/>
          <w:b/>
          <w:bCs/>
          <w:lang w:val="en-US" w:eastAsia="ja-JP"/>
        </w:rPr>
        <w:t xml:space="preserve"> k </w:t>
      </w:r>
      <w:proofErr w:type="spellStart"/>
      <w:r w:rsidRPr="00A6425D">
        <w:rPr>
          <w:rFonts w:ascii="Arial" w:hAnsi="Arial" w:cs="Arial"/>
          <w:b/>
          <w:bCs/>
          <w:lang w:val="en-US" w:eastAsia="ja-JP"/>
        </w:rPr>
        <w:t>pohľadávkam</w:t>
      </w:r>
      <w:proofErr w:type="spellEnd"/>
    </w:p>
    <w:p w:rsidR="00A6425D" w:rsidRPr="00A6425D" w:rsidRDefault="00A6425D" w:rsidP="00A6425D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proofErr w:type="gramStart"/>
      <w:r w:rsidRPr="00A6425D">
        <w:rPr>
          <w:rFonts w:ascii="Arial" w:hAnsi="Arial" w:cs="Arial"/>
          <w:lang w:val="en-US" w:eastAsia="ja-JP"/>
        </w:rPr>
        <w:t>zmluvné</w:t>
      </w:r>
      <w:proofErr w:type="spellEnd"/>
      <w:proofErr w:type="gram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pokuty</w:t>
      </w:r>
      <w:proofErr w:type="spellEnd"/>
    </w:p>
    <w:p w:rsidR="00A6425D" w:rsidRPr="00A6425D" w:rsidRDefault="00A6425D" w:rsidP="00A6425D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proofErr w:type="gramStart"/>
      <w:r w:rsidRPr="00A6425D">
        <w:rPr>
          <w:rFonts w:ascii="Arial" w:hAnsi="Arial" w:cs="Arial"/>
          <w:lang w:val="en-US" w:eastAsia="ja-JP"/>
        </w:rPr>
        <w:t>úroky</w:t>
      </w:r>
      <w:proofErr w:type="spellEnd"/>
      <w:proofErr w:type="gramEnd"/>
      <w:r w:rsidRPr="00A6425D">
        <w:rPr>
          <w:rFonts w:ascii="Arial" w:hAnsi="Arial" w:cs="Arial"/>
          <w:lang w:val="en-US" w:eastAsia="ja-JP"/>
        </w:rPr>
        <w:t xml:space="preserve"> z </w:t>
      </w:r>
      <w:proofErr w:type="spellStart"/>
      <w:r w:rsidRPr="00A6425D">
        <w:rPr>
          <w:rFonts w:ascii="Arial" w:hAnsi="Arial" w:cs="Arial"/>
          <w:lang w:val="en-US" w:eastAsia="ja-JP"/>
        </w:rPr>
        <w:t>omeškania</w:t>
      </w:r>
      <w:proofErr w:type="spellEnd"/>
    </w:p>
    <w:p w:rsidR="00A6425D" w:rsidRPr="00A6425D" w:rsidRDefault="00A6425D" w:rsidP="00A6425D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proofErr w:type="gramStart"/>
      <w:r w:rsidRPr="00A6425D">
        <w:rPr>
          <w:rFonts w:ascii="Arial" w:hAnsi="Arial" w:cs="Arial"/>
          <w:lang w:val="en-US" w:eastAsia="ja-JP"/>
        </w:rPr>
        <w:t>paušálna</w:t>
      </w:r>
      <w:proofErr w:type="spellEnd"/>
      <w:proofErr w:type="gram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náhrada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nákladov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spojených</w:t>
      </w:r>
      <w:proofErr w:type="spellEnd"/>
      <w:r w:rsidRPr="00A6425D">
        <w:rPr>
          <w:rFonts w:ascii="Arial" w:hAnsi="Arial" w:cs="Arial"/>
          <w:lang w:val="en-US" w:eastAsia="ja-JP"/>
        </w:rPr>
        <w:t xml:space="preserve"> s </w:t>
      </w:r>
      <w:proofErr w:type="spellStart"/>
      <w:r w:rsidRPr="00A6425D">
        <w:rPr>
          <w:rFonts w:ascii="Arial" w:hAnsi="Arial" w:cs="Arial"/>
          <w:lang w:val="en-US" w:eastAsia="ja-JP"/>
        </w:rPr>
        <w:t>uplatnením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pohľadávky</w:t>
      </w:r>
      <w:proofErr w:type="spellEnd"/>
    </w:p>
    <w:p w:rsidR="00A6425D" w:rsidRPr="00A6425D" w:rsidRDefault="00A6425D" w:rsidP="00A6425D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proofErr w:type="gramStart"/>
      <w:r w:rsidRPr="00A6425D">
        <w:rPr>
          <w:rFonts w:ascii="Arial" w:hAnsi="Arial" w:cs="Arial"/>
          <w:lang w:val="en-US" w:eastAsia="ja-JP"/>
        </w:rPr>
        <w:t>penále</w:t>
      </w:r>
      <w:proofErr w:type="spellEnd"/>
      <w:proofErr w:type="gramEnd"/>
      <w:r w:rsidRPr="00A6425D">
        <w:rPr>
          <w:rFonts w:ascii="Arial" w:hAnsi="Arial" w:cs="Arial"/>
          <w:lang w:val="en-US" w:eastAsia="ja-JP"/>
        </w:rPr>
        <w:t xml:space="preserve"> a </w:t>
      </w:r>
      <w:proofErr w:type="spellStart"/>
      <w:r w:rsidRPr="00A6425D">
        <w:rPr>
          <w:rFonts w:ascii="Arial" w:hAnsi="Arial" w:cs="Arial"/>
          <w:lang w:val="en-US" w:eastAsia="ja-JP"/>
        </w:rPr>
        <w:t>pokuty</w:t>
      </w:r>
      <w:proofErr w:type="spellEnd"/>
    </w:p>
    <w:p w:rsidR="00A6425D" w:rsidRPr="00A6425D" w:rsidRDefault="00A6425D" w:rsidP="00A6425D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r w:rsidRPr="00A6425D">
        <w:rPr>
          <w:rFonts w:ascii="Arial" w:hAnsi="Arial" w:cs="Arial"/>
          <w:b/>
          <w:bCs/>
          <w:lang w:val="en-US" w:eastAsia="ja-JP"/>
        </w:rPr>
        <w:t>Záväzky</w:t>
      </w:r>
      <w:proofErr w:type="spellEnd"/>
    </w:p>
    <w:p w:rsidR="00A6425D" w:rsidRPr="00A6425D" w:rsidRDefault="00A6425D" w:rsidP="00A6425D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proofErr w:type="gramStart"/>
      <w:r w:rsidRPr="00A6425D">
        <w:rPr>
          <w:rFonts w:ascii="Arial" w:hAnsi="Arial" w:cs="Arial"/>
          <w:lang w:val="en-US" w:eastAsia="ja-JP"/>
        </w:rPr>
        <w:t>záväzky</w:t>
      </w:r>
      <w:proofErr w:type="spellEnd"/>
      <w:proofErr w:type="gram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po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lehote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splatnosti</w:t>
      </w:r>
      <w:proofErr w:type="spellEnd"/>
      <w:r w:rsidRPr="00A6425D">
        <w:rPr>
          <w:rFonts w:ascii="Arial" w:hAnsi="Arial" w:cs="Arial"/>
          <w:lang w:val="en-US" w:eastAsia="ja-JP"/>
        </w:rPr>
        <w:t xml:space="preserve"> a </w:t>
      </w:r>
      <w:proofErr w:type="spellStart"/>
      <w:r w:rsidRPr="00A6425D">
        <w:rPr>
          <w:rFonts w:ascii="Arial" w:hAnsi="Arial" w:cs="Arial"/>
          <w:lang w:val="en-US" w:eastAsia="ja-JP"/>
        </w:rPr>
        <w:t>úprava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základu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dane</w:t>
      </w:r>
      <w:proofErr w:type="spellEnd"/>
    </w:p>
    <w:p w:rsidR="00A6425D" w:rsidRPr="00A6425D" w:rsidRDefault="00A6425D" w:rsidP="00A6425D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proofErr w:type="gramStart"/>
      <w:r w:rsidRPr="00A6425D">
        <w:rPr>
          <w:rFonts w:ascii="Arial" w:hAnsi="Arial" w:cs="Arial"/>
          <w:lang w:val="en-US" w:eastAsia="ja-JP"/>
        </w:rPr>
        <w:t>úhrada</w:t>
      </w:r>
      <w:proofErr w:type="spellEnd"/>
      <w:proofErr w:type="gram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záväzkov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po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lehote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splatnosti</w:t>
      </w:r>
      <w:proofErr w:type="spellEnd"/>
      <w:r w:rsidRPr="00A6425D">
        <w:rPr>
          <w:rFonts w:ascii="Arial" w:hAnsi="Arial" w:cs="Arial"/>
          <w:lang w:val="en-US" w:eastAsia="ja-JP"/>
        </w:rPr>
        <w:t xml:space="preserve"> a </w:t>
      </w:r>
      <w:proofErr w:type="spellStart"/>
      <w:r w:rsidRPr="00A6425D">
        <w:rPr>
          <w:rFonts w:ascii="Arial" w:hAnsi="Arial" w:cs="Arial"/>
          <w:lang w:val="en-US" w:eastAsia="ja-JP"/>
        </w:rPr>
        <w:t>vplyv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na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základ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dane</w:t>
      </w:r>
      <w:proofErr w:type="spellEnd"/>
    </w:p>
    <w:p w:rsidR="00A6425D" w:rsidRPr="00A6425D" w:rsidRDefault="00A6425D" w:rsidP="00A6425D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proofErr w:type="gramStart"/>
      <w:r w:rsidRPr="00A6425D">
        <w:rPr>
          <w:rFonts w:ascii="Arial" w:hAnsi="Arial" w:cs="Arial"/>
          <w:lang w:val="en-US" w:eastAsia="ja-JP"/>
        </w:rPr>
        <w:t>rezervy</w:t>
      </w:r>
      <w:proofErr w:type="spellEnd"/>
      <w:proofErr w:type="gramEnd"/>
      <w:r w:rsidRPr="00A6425D">
        <w:rPr>
          <w:rFonts w:ascii="Arial" w:hAnsi="Arial" w:cs="Arial"/>
          <w:lang w:val="en-US" w:eastAsia="ja-JP"/>
        </w:rPr>
        <w:t xml:space="preserve"> (</w:t>
      </w:r>
      <w:proofErr w:type="spellStart"/>
      <w:r w:rsidRPr="00A6425D">
        <w:rPr>
          <w:rFonts w:ascii="Arial" w:hAnsi="Arial" w:cs="Arial"/>
          <w:lang w:val="en-US" w:eastAsia="ja-JP"/>
        </w:rPr>
        <w:t>účtovné</w:t>
      </w:r>
      <w:proofErr w:type="spellEnd"/>
      <w:r w:rsidRPr="00A6425D">
        <w:rPr>
          <w:rFonts w:ascii="Arial" w:hAnsi="Arial" w:cs="Arial"/>
          <w:lang w:val="en-US" w:eastAsia="ja-JP"/>
        </w:rPr>
        <w:t xml:space="preserve"> / </w:t>
      </w:r>
      <w:proofErr w:type="spellStart"/>
      <w:r w:rsidRPr="00A6425D">
        <w:rPr>
          <w:rFonts w:ascii="Arial" w:hAnsi="Arial" w:cs="Arial"/>
          <w:lang w:val="en-US" w:eastAsia="ja-JP"/>
        </w:rPr>
        <w:t>daňové</w:t>
      </w:r>
      <w:proofErr w:type="spellEnd"/>
      <w:r w:rsidRPr="00A6425D">
        <w:rPr>
          <w:rFonts w:ascii="Arial" w:hAnsi="Arial" w:cs="Arial"/>
          <w:lang w:val="en-US" w:eastAsia="ja-JP"/>
        </w:rPr>
        <w:t>)</w:t>
      </w:r>
    </w:p>
    <w:p w:rsidR="00A6425D" w:rsidRPr="00A6425D" w:rsidRDefault="00A6425D" w:rsidP="00A6425D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r w:rsidRPr="00A6425D">
        <w:rPr>
          <w:rFonts w:ascii="Arial" w:hAnsi="Arial" w:cs="Arial"/>
          <w:b/>
          <w:bCs/>
          <w:lang w:val="en-US" w:eastAsia="ja-JP"/>
        </w:rPr>
        <w:t>Manká</w:t>
      </w:r>
      <w:proofErr w:type="spellEnd"/>
      <w:r w:rsidRPr="00A6425D">
        <w:rPr>
          <w:rFonts w:ascii="Arial" w:hAnsi="Arial" w:cs="Arial"/>
          <w:b/>
          <w:bCs/>
          <w:lang w:val="en-US" w:eastAsia="ja-JP"/>
        </w:rPr>
        <w:t xml:space="preserve"> a </w:t>
      </w:r>
      <w:proofErr w:type="spellStart"/>
      <w:r w:rsidRPr="00A6425D">
        <w:rPr>
          <w:rFonts w:ascii="Arial" w:hAnsi="Arial" w:cs="Arial"/>
          <w:b/>
          <w:bCs/>
          <w:lang w:val="en-US" w:eastAsia="ja-JP"/>
        </w:rPr>
        <w:t>škody</w:t>
      </w:r>
      <w:proofErr w:type="spellEnd"/>
    </w:p>
    <w:p w:rsidR="00A6425D" w:rsidRPr="00A6425D" w:rsidRDefault="00A6425D" w:rsidP="00A6425D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proofErr w:type="gramStart"/>
      <w:r w:rsidRPr="00A6425D">
        <w:rPr>
          <w:rFonts w:ascii="Arial" w:hAnsi="Arial" w:cs="Arial"/>
          <w:lang w:val="en-US" w:eastAsia="ja-JP"/>
        </w:rPr>
        <w:lastRenderedPageBreak/>
        <w:t>manká</w:t>
      </w:r>
      <w:proofErr w:type="spellEnd"/>
      <w:proofErr w:type="gramEnd"/>
      <w:r w:rsidRPr="00A6425D">
        <w:rPr>
          <w:rFonts w:ascii="Arial" w:hAnsi="Arial" w:cs="Arial"/>
          <w:lang w:val="en-US" w:eastAsia="ja-JP"/>
        </w:rPr>
        <w:t xml:space="preserve"> a </w:t>
      </w:r>
      <w:proofErr w:type="spellStart"/>
      <w:r w:rsidRPr="00A6425D">
        <w:rPr>
          <w:rFonts w:ascii="Arial" w:hAnsi="Arial" w:cs="Arial"/>
          <w:lang w:val="en-US" w:eastAsia="ja-JP"/>
        </w:rPr>
        <w:t>škody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uznané</w:t>
      </w:r>
      <w:proofErr w:type="spellEnd"/>
      <w:r w:rsidRPr="00A6425D">
        <w:rPr>
          <w:rFonts w:ascii="Arial" w:hAnsi="Arial" w:cs="Arial"/>
          <w:lang w:val="en-US" w:eastAsia="ja-JP"/>
        </w:rPr>
        <w:t xml:space="preserve"> / </w:t>
      </w:r>
      <w:proofErr w:type="spellStart"/>
      <w:r w:rsidRPr="00A6425D">
        <w:rPr>
          <w:rFonts w:ascii="Arial" w:hAnsi="Arial" w:cs="Arial"/>
          <w:lang w:val="en-US" w:eastAsia="ja-JP"/>
        </w:rPr>
        <w:t>neuznané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za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daňové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výdavky</w:t>
      </w:r>
      <w:proofErr w:type="spellEnd"/>
    </w:p>
    <w:p w:rsidR="00A6425D" w:rsidRPr="00A6425D" w:rsidRDefault="00A6425D" w:rsidP="00A6425D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proofErr w:type="gramStart"/>
      <w:r w:rsidRPr="00A6425D">
        <w:rPr>
          <w:rFonts w:ascii="Arial" w:hAnsi="Arial" w:cs="Arial"/>
          <w:lang w:val="en-US" w:eastAsia="ja-JP"/>
        </w:rPr>
        <w:t>náhrady</w:t>
      </w:r>
      <w:proofErr w:type="spellEnd"/>
      <w:proofErr w:type="gram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škôd</w:t>
      </w:r>
      <w:proofErr w:type="spellEnd"/>
      <w:r w:rsidRPr="00A6425D">
        <w:rPr>
          <w:rFonts w:ascii="Arial" w:hAnsi="Arial" w:cs="Arial"/>
          <w:lang w:val="en-US" w:eastAsia="ja-JP"/>
        </w:rPr>
        <w:t xml:space="preserve"> od </w:t>
      </w:r>
      <w:proofErr w:type="spellStart"/>
      <w:r w:rsidRPr="00A6425D">
        <w:rPr>
          <w:rFonts w:ascii="Arial" w:hAnsi="Arial" w:cs="Arial"/>
          <w:lang w:val="en-US" w:eastAsia="ja-JP"/>
        </w:rPr>
        <w:t>poisťovní</w:t>
      </w:r>
      <w:proofErr w:type="spellEnd"/>
    </w:p>
    <w:p w:rsidR="00A6425D" w:rsidRPr="00A6425D" w:rsidRDefault="00A6425D" w:rsidP="00A6425D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r w:rsidRPr="00A6425D">
        <w:rPr>
          <w:rFonts w:ascii="Arial" w:hAnsi="Arial" w:cs="Arial"/>
          <w:b/>
          <w:bCs/>
          <w:lang w:val="en-US" w:eastAsia="ja-JP"/>
        </w:rPr>
        <w:t>Dane a </w:t>
      </w:r>
      <w:proofErr w:type="spellStart"/>
      <w:r w:rsidRPr="00A6425D">
        <w:rPr>
          <w:rFonts w:ascii="Arial" w:hAnsi="Arial" w:cs="Arial"/>
          <w:b/>
          <w:bCs/>
          <w:lang w:val="en-US" w:eastAsia="ja-JP"/>
        </w:rPr>
        <w:t>ich</w:t>
      </w:r>
      <w:proofErr w:type="spellEnd"/>
      <w:r w:rsidRPr="00A6425D">
        <w:rPr>
          <w:rFonts w:ascii="Arial" w:hAnsi="Arial" w:cs="Arial"/>
          <w:b/>
          <w:bCs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b/>
          <w:bCs/>
          <w:lang w:val="en-US" w:eastAsia="ja-JP"/>
        </w:rPr>
        <w:t>zahrnutie</w:t>
      </w:r>
      <w:proofErr w:type="spellEnd"/>
      <w:r w:rsidRPr="00A6425D">
        <w:rPr>
          <w:rFonts w:ascii="Arial" w:hAnsi="Arial" w:cs="Arial"/>
          <w:b/>
          <w:bCs/>
          <w:lang w:val="en-US" w:eastAsia="ja-JP"/>
        </w:rPr>
        <w:t xml:space="preserve"> do </w:t>
      </w:r>
      <w:proofErr w:type="spellStart"/>
      <w:r w:rsidRPr="00A6425D">
        <w:rPr>
          <w:rFonts w:ascii="Arial" w:hAnsi="Arial" w:cs="Arial"/>
          <w:b/>
          <w:bCs/>
          <w:lang w:val="en-US" w:eastAsia="ja-JP"/>
        </w:rPr>
        <w:t>základu</w:t>
      </w:r>
      <w:proofErr w:type="spellEnd"/>
      <w:r w:rsidRPr="00A6425D">
        <w:rPr>
          <w:rFonts w:ascii="Arial" w:hAnsi="Arial" w:cs="Arial"/>
          <w:b/>
          <w:bCs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b/>
          <w:bCs/>
          <w:lang w:val="en-US" w:eastAsia="ja-JP"/>
        </w:rPr>
        <w:t>dane</w:t>
      </w:r>
      <w:proofErr w:type="spellEnd"/>
      <w:r w:rsidRPr="00A6425D">
        <w:rPr>
          <w:rFonts w:ascii="Arial" w:hAnsi="Arial" w:cs="Arial"/>
          <w:b/>
          <w:bCs/>
          <w:lang w:val="en-US" w:eastAsia="ja-JP"/>
        </w:rPr>
        <w:t xml:space="preserve"> z </w:t>
      </w:r>
      <w:proofErr w:type="spellStart"/>
      <w:r w:rsidRPr="00A6425D">
        <w:rPr>
          <w:rFonts w:ascii="Arial" w:hAnsi="Arial" w:cs="Arial"/>
          <w:b/>
          <w:bCs/>
          <w:lang w:val="en-US" w:eastAsia="ja-JP"/>
        </w:rPr>
        <w:t>príjmov</w:t>
      </w:r>
      <w:proofErr w:type="spellEnd"/>
    </w:p>
    <w:p w:rsidR="00A6425D" w:rsidRPr="00A6425D" w:rsidRDefault="00A6425D" w:rsidP="00A6425D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proofErr w:type="gramStart"/>
      <w:r w:rsidRPr="00A6425D">
        <w:rPr>
          <w:rFonts w:ascii="Arial" w:hAnsi="Arial" w:cs="Arial"/>
          <w:lang w:val="en-US" w:eastAsia="ja-JP"/>
        </w:rPr>
        <w:t>daň</w:t>
      </w:r>
      <w:proofErr w:type="spellEnd"/>
      <w:proofErr w:type="gramEnd"/>
      <w:r w:rsidRPr="00A6425D">
        <w:rPr>
          <w:rFonts w:ascii="Arial" w:hAnsi="Arial" w:cs="Arial"/>
          <w:lang w:val="en-US" w:eastAsia="ja-JP"/>
        </w:rPr>
        <w:t xml:space="preserve"> z </w:t>
      </w:r>
      <w:proofErr w:type="spellStart"/>
      <w:r w:rsidRPr="00A6425D">
        <w:rPr>
          <w:rFonts w:ascii="Arial" w:hAnsi="Arial" w:cs="Arial"/>
          <w:lang w:val="en-US" w:eastAsia="ja-JP"/>
        </w:rPr>
        <w:t>príjmu</w:t>
      </w:r>
      <w:proofErr w:type="spellEnd"/>
    </w:p>
    <w:p w:rsidR="00A6425D" w:rsidRPr="00A6425D" w:rsidRDefault="00A6425D" w:rsidP="00A6425D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r w:rsidRPr="00A6425D">
        <w:rPr>
          <w:rFonts w:ascii="Arial" w:hAnsi="Arial" w:cs="Arial"/>
          <w:lang w:val="en-US" w:eastAsia="ja-JP"/>
        </w:rPr>
        <w:t>DPH</w:t>
      </w:r>
    </w:p>
    <w:p w:rsidR="00A6425D" w:rsidRPr="00A6425D" w:rsidRDefault="00A6425D" w:rsidP="00A6425D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proofErr w:type="gramStart"/>
      <w:r w:rsidRPr="00A6425D">
        <w:rPr>
          <w:rFonts w:ascii="Arial" w:hAnsi="Arial" w:cs="Arial"/>
          <w:lang w:val="en-US" w:eastAsia="ja-JP"/>
        </w:rPr>
        <w:t>daň</w:t>
      </w:r>
      <w:proofErr w:type="spellEnd"/>
      <w:proofErr w:type="gramEnd"/>
      <w:r w:rsidRPr="00A6425D">
        <w:rPr>
          <w:rFonts w:ascii="Arial" w:hAnsi="Arial" w:cs="Arial"/>
          <w:lang w:val="en-US" w:eastAsia="ja-JP"/>
        </w:rPr>
        <w:t xml:space="preserve"> z </w:t>
      </w:r>
      <w:proofErr w:type="spellStart"/>
      <w:r w:rsidRPr="00A6425D">
        <w:rPr>
          <w:rFonts w:ascii="Arial" w:hAnsi="Arial" w:cs="Arial"/>
          <w:lang w:val="en-US" w:eastAsia="ja-JP"/>
        </w:rPr>
        <w:t>motorových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vozidiel</w:t>
      </w:r>
      <w:proofErr w:type="spellEnd"/>
    </w:p>
    <w:p w:rsidR="00A6425D" w:rsidRPr="00A6425D" w:rsidRDefault="00A6425D" w:rsidP="00A6425D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proofErr w:type="gramStart"/>
      <w:r w:rsidRPr="00A6425D">
        <w:rPr>
          <w:rFonts w:ascii="Arial" w:hAnsi="Arial" w:cs="Arial"/>
          <w:lang w:val="en-US" w:eastAsia="ja-JP"/>
        </w:rPr>
        <w:t>ostatné</w:t>
      </w:r>
      <w:proofErr w:type="spellEnd"/>
      <w:proofErr w:type="gram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dane</w:t>
      </w:r>
      <w:proofErr w:type="spellEnd"/>
    </w:p>
    <w:p w:rsidR="00A6425D" w:rsidRPr="00A6425D" w:rsidRDefault="00A6425D" w:rsidP="00A6425D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r w:rsidRPr="00A6425D">
        <w:rPr>
          <w:rFonts w:ascii="Arial" w:hAnsi="Arial" w:cs="Arial"/>
          <w:b/>
          <w:bCs/>
          <w:lang w:val="en-US" w:eastAsia="ja-JP"/>
        </w:rPr>
        <w:t>Nepeňažné</w:t>
      </w:r>
      <w:proofErr w:type="spellEnd"/>
      <w:r w:rsidRPr="00A6425D">
        <w:rPr>
          <w:rFonts w:ascii="Arial" w:hAnsi="Arial" w:cs="Arial"/>
          <w:b/>
          <w:bCs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b/>
          <w:bCs/>
          <w:lang w:val="en-US" w:eastAsia="ja-JP"/>
        </w:rPr>
        <w:t>príjmy</w:t>
      </w:r>
      <w:proofErr w:type="spellEnd"/>
      <w:r w:rsidRPr="00A6425D">
        <w:rPr>
          <w:rFonts w:ascii="Arial" w:hAnsi="Arial" w:cs="Arial"/>
          <w:b/>
          <w:bCs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b/>
          <w:bCs/>
          <w:lang w:val="en-US" w:eastAsia="ja-JP"/>
        </w:rPr>
        <w:t>zvyšujúce</w:t>
      </w:r>
      <w:proofErr w:type="spellEnd"/>
      <w:r w:rsidRPr="00A6425D">
        <w:rPr>
          <w:rFonts w:ascii="Arial" w:hAnsi="Arial" w:cs="Arial"/>
          <w:b/>
          <w:bCs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b/>
          <w:bCs/>
          <w:lang w:val="en-US" w:eastAsia="ja-JP"/>
        </w:rPr>
        <w:t>základ</w:t>
      </w:r>
      <w:proofErr w:type="spellEnd"/>
      <w:r w:rsidRPr="00A6425D">
        <w:rPr>
          <w:rFonts w:ascii="Arial" w:hAnsi="Arial" w:cs="Arial"/>
          <w:b/>
          <w:bCs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b/>
          <w:bCs/>
          <w:lang w:val="en-US" w:eastAsia="ja-JP"/>
        </w:rPr>
        <w:t>dane</w:t>
      </w:r>
      <w:proofErr w:type="spellEnd"/>
    </w:p>
    <w:p w:rsidR="00A6425D" w:rsidRPr="00A6425D" w:rsidRDefault="00A6425D" w:rsidP="00A6425D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r w:rsidRPr="00A6425D">
        <w:rPr>
          <w:rFonts w:ascii="Arial" w:hAnsi="Arial" w:cs="Arial"/>
          <w:b/>
          <w:bCs/>
          <w:lang w:val="en-US" w:eastAsia="ja-JP"/>
        </w:rPr>
        <w:t>Odpočítateľné</w:t>
      </w:r>
      <w:proofErr w:type="spellEnd"/>
      <w:r w:rsidRPr="00A6425D">
        <w:rPr>
          <w:rFonts w:ascii="Arial" w:hAnsi="Arial" w:cs="Arial"/>
          <w:b/>
          <w:bCs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b/>
          <w:bCs/>
          <w:lang w:val="en-US" w:eastAsia="ja-JP"/>
        </w:rPr>
        <w:t>položky</w:t>
      </w:r>
      <w:proofErr w:type="spellEnd"/>
      <w:r w:rsidRPr="00A6425D">
        <w:rPr>
          <w:rFonts w:ascii="Arial" w:hAnsi="Arial" w:cs="Arial"/>
          <w:b/>
          <w:bCs/>
          <w:lang w:val="en-US" w:eastAsia="ja-JP"/>
        </w:rPr>
        <w:t xml:space="preserve"> od </w:t>
      </w:r>
      <w:proofErr w:type="spellStart"/>
      <w:r w:rsidRPr="00A6425D">
        <w:rPr>
          <w:rFonts w:ascii="Arial" w:hAnsi="Arial" w:cs="Arial"/>
          <w:b/>
          <w:bCs/>
          <w:lang w:val="en-US" w:eastAsia="ja-JP"/>
        </w:rPr>
        <w:t>základu</w:t>
      </w:r>
      <w:proofErr w:type="spellEnd"/>
      <w:r w:rsidRPr="00A6425D">
        <w:rPr>
          <w:rFonts w:ascii="Arial" w:hAnsi="Arial" w:cs="Arial"/>
          <w:b/>
          <w:bCs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b/>
          <w:bCs/>
          <w:lang w:val="en-US" w:eastAsia="ja-JP"/>
        </w:rPr>
        <w:t>dane</w:t>
      </w:r>
      <w:proofErr w:type="spellEnd"/>
    </w:p>
    <w:p w:rsidR="00A6425D" w:rsidRPr="00A6425D" w:rsidRDefault="00A6425D" w:rsidP="00A6425D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proofErr w:type="gramStart"/>
      <w:r w:rsidRPr="00A6425D">
        <w:rPr>
          <w:rFonts w:ascii="Arial" w:hAnsi="Arial" w:cs="Arial"/>
          <w:lang w:val="en-US" w:eastAsia="ja-JP"/>
        </w:rPr>
        <w:t>príjem</w:t>
      </w:r>
      <w:proofErr w:type="spellEnd"/>
      <w:proofErr w:type="gram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získaný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darovaním</w:t>
      </w:r>
      <w:proofErr w:type="spellEnd"/>
    </w:p>
    <w:p w:rsidR="00A6425D" w:rsidRPr="00A6425D" w:rsidRDefault="00A6425D" w:rsidP="00A6425D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proofErr w:type="gramStart"/>
      <w:r w:rsidRPr="00A6425D">
        <w:rPr>
          <w:rFonts w:ascii="Arial" w:hAnsi="Arial" w:cs="Arial"/>
          <w:lang w:val="en-US" w:eastAsia="ja-JP"/>
        </w:rPr>
        <w:t>podiely</w:t>
      </w:r>
      <w:proofErr w:type="spellEnd"/>
      <w:proofErr w:type="gram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na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zisku</w:t>
      </w:r>
      <w:proofErr w:type="spellEnd"/>
      <w:r w:rsidRPr="00A6425D">
        <w:rPr>
          <w:rFonts w:ascii="Arial" w:hAnsi="Arial" w:cs="Arial"/>
          <w:lang w:val="en-US" w:eastAsia="ja-JP"/>
        </w:rPr>
        <w:t xml:space="preserve"> (</w:t>
      </w:r>
      <w:proofErr w:type="spellStart"/>
      <w:r w:rsidRPr="00A6425D">
        <w:rPr>
          <w:rFonts w:ascii="Arial" w:hAnsi="Arial" w:cs="Arial"/>
          <w:lang w:val="en-US" w:eastAsia="ja-JP"/>
        </w:rPr>
        <w:t>dividendy</w:t>
      </w:r>
      <w:proofErr w:type="spellEnd"/>
      <w:r w:rsidRPr="00A6425D">
        <w:rPr>
          <w:rFonts w:ascii="Arial" w:hAnsi="Arial" w:cs="Arial"/>
          <w:lang w:val="en-US" w:eastAsia="ja-JP"/>
        </w:rPr>
        <w:t>) z </w:t>
      </w:r>
      <w:proofErr w:type="spellStart"/>
      <w:r w:rsidRPr="00A6425D">
        <w:rPr>
          <w:rFonts w:ascii="Arial" w:hAnsi="Arial" w:cs="Arial"/>
          <w:lang w:val="en-US" w:eastAsia="ja-JP"/>
        </w:rPr>
        <w:t>účtovných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období</w:t>
      </w:r>
      <w:proofErr w:type="spellEnd"/>
      <w:r w:rsidRPr="00A6425D">
        <w:rPr>
          <w:rFonts w:ascii="Arial" w:hAnsi="Arial" w:cs="Arial"/>
          <w:lang w:val="en-US" w:eastAsia="ja-JP"/>
        </w:rPr>
        <w:t xml:space="preserve"> do 31.12.2016 a </w:t>
      </w:r>
      <w:proofErr w:type="spellStart"/>
      <w:r w:rsidRPr="00A6425D">
        <w:rPr>
          <w:rFonts w:ascii="Arial" w:hAnsi="Arial" w:cs="Arial"/>
          <w:lang w:val="en-US" w:eastAsia="ja-JP"/>
        </w:rPr>
        <w:t>po</w:t>
      </w:r>
      <w:proofErr w:type="spellEnd"/>
      <w:r w:rsidRPr="00A6425D">
        <w:rPr>
          <w:rFonts w:ascii="Arial" w:hAnsi="Arial" w:cs="Arial"/>
          <w:lang w:val="en-US" w:eastAsia="ja-JP"/>
        </w:rPr>
        <w:t xml:space="preserve"> 01.01.2017</w:t>
      </w:r>
    </w:p>
    <w:p w:rsidR="00A6425D" w:rsidRPr="00A6425D" w:rsidRDefault="00A6425D" w:rsidP="00A6425D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proofErr w:type="gramStart"/>
      <w:r w:rsidRPr="00A6425D">
        <w:rPr>
          <w:rFonts w:ascii="Arial" w:hAnsi="Arial" w:cs="Arial"/>
          <w:lang w:val="en-US" w:eastAsia="ja-JP"/>
        </w:rPr>
        <w:t>príjmy</w:t>
      </w:r>
      <w:proofErr w:type="spellEnd"/>
      <w:proofErr w:type="gram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oslobodené</w:t>
      </w:r>
      <w:proofErr w:type="spellEnd"/>
      <w:r w:rsidRPr="00A6425D">
        <w:rPr>
          <w:rFonts w:ascii="Arial" w:hAnsi="Arial" w:cs="Arial"/>
          <w:lang w:val="en-US" w:eastAsia="ja-JP"/>
        </w:rPr>
        <w:t xml:space="preserve"> od </w:t>
      </w:r>
      <w:proofErr w:type="spellStart"/>
      <w:r w:rsidRPr="00A6425D">
        <w:rPr>
          <w:rFonts w:ascii="Arial" w:hAnsi="Arial" w:cs="Arial"/>
          <w:lang w:val="en-US" w:eastAsia="ja-JP"/>
        </w:rPr>
        <w:t>dane</w:t>
      </w:r>
      <w:proofErr w:type="spellEnd"/>
    </w:p>
    <w:p w:rsidR="00A6425D" w:rsidRPr="00A6425D" w:rsidRDefault="00A6425D" w:rsidP="00A6425D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proofErr w:type="gramStart"/>
      <w:r w:rsidRPr="00A6425D">
        <w:rPr>
          <w:rFonts w:ascii="Arial" w:hAnsi="Arial" w:cs="Arial"/>
          <w:lang w:val="en-US" w:eastAsia="ja-JP"/>
        </w:rPr>
        <w:t>príjmy</w:t>
      </w:r>
      <w:proofErr w:type="spellEnd"/>
      <w:proofErr w:type="gram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zdanené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zrážkou</w:t>
      </w:r>
      <w:proofErr w:type="spellEnd"/>
    </w:p>
    <w:p w:rsidR="00A6425D" w:rsidRPr="00A6425D" w:rsidRDefault="00A6425D" w:rsidP="00A6425D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proofErr w:type="gramStart"/>
      <w:r w:rsidRPr="00A6425D">
        <w:rPr>
          <w:rFonts w:ascii="Arial" w:hAnsi="Arial" w:cs="Arial"/>
          <w:lang w:val="en-US" w:eastAsia="ja-JP"/>
        </w:rPr>
        <w:t>inkaso</w:t>
      </w:r>
      <w:proofErr w:type="spellEnd"/>
      <w:proofErr w:type="gram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odpísaných</w:t>
      </w:r>
      <w:proofErr w:type="spellEnd"/>
      <w:r w:rsidRPr="00A6425D">
        <w:rPr>
          <w:rFonts w:ascii="Arial" w:hAnsi="Arial" w:cs="Arial"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lang w:val="en-US" w:eastAsia="ja-JP"/>
        </w:rPr>
        <w:t>pohľadávok</w:t>
      </w:r>
      <w:proofErr w:type="spellEnd"/>
    </w:p>
    <w:p w:rsidR="00A6425D" w:rsidRPr="00A6425D" w:rsidRDefault="00A6425D" w:rsidP="00A6425D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r w:rsidRPr="00A6425D">
        <w:rPr>
          <w:rFonts w:ascii="Arial" w:hAnsi="Arial" w:cs="Arial"/>
          <w:b/>
          <w:bCs/>
          <w:lang w:val="en-US" w:eastAsia="ja-JP"/>
        </w:rPr>
        <w:t>Opravy</w:t>
      </w:r>
      <w:proofErr w:type="spellEnd"/>
      <w:r w:rsidRPr="00A6425D">
        <w:rPr>
          <w:rFonts w:ascii="Arial" w:hAnsi="Arial" w:cs="Arial"/>
          <w:b/>
          <w:bCs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b/>
          <w:bCs/>
          <w:lang w:val="en-US" w:eastAsia="ja-JP"/>
        </w:rPr>
        <w:t>chýb</w:t>
      </w:r>
      <w:proofErr w:type="spellEnd"/>
      <w:r w:rsidRPr="00A6425D">
        <w:rPr>
          <w:rFonts w:ascii="Arial" w:hAnsi="Arial" w:cs="Arial"/>
          <w:b/>
          <w:bCs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b/>
          <w:bCs/>
          <w:lang w:val="en-US" w:eastAsia="ja-JP"/>
        </w:rPr>
        <w:t>minulých</w:t>
      </w:r>
      <w:proofErr w:type="spellEnd"/>
      <w:r w:rsidRPr="00A6425D">
        <w:rPr>
          <w:rFonts w:ascii="Arial" w:hAnsi="Arial" w:cs="Arial"/>
          <w:b/>
          <w:bCs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b/>
          <w:bCs/>
          <w:lang w:val="en-US" w:eastAsia="ja-JP"/>
        </w:rPr>
        <w:t>účtovných</w:t>
      </w:r>
      <w:proofErr w:type="spellEnd"/>
      <w:r w:rsidRPr="00A6425D">
        <w:rPr>
          <w:rFonts w:ascii="Arial" w:hAnsi="Arial" w:cs="Arial"/>
          <w:b/>
          <w:bCs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b/>
          <w:bCs/>
          <w:lang w:val="en-US" w:eastAsia="ja-JP"/>
        </w:rPr>
        <w:t>období</w:t>
      </w:r>
      <w:proofErr w:type="spellEnd"/>
    </w:p>
    <w:p w:rsidR="00A6425D" w:rsidRPr="00A6425D" w:rsidRDefault="00A6425D" w:rsidP="00A6425D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r w:rsidRPr="00A6425D">
        <w:rPr>
          <w:rFonts w:ascii="Arial" w:hAnsi="Arial" w:cs="Arial"/>
          <w:b/>
          <w:bCs/>
          <w:lang w:val="en-US" w:eastAsia="ja-JP"/>
        </w:rPr>
        <w:t>Preddavky</w:t>
      </w:r>
      <w:proofErr w:type="spellEnd"/>
      <w:r w:rsidRPr="00A6425D">
        <w:rPr>
          <w:rFonts w:ascii="Arial" w:hAnsi="Arial" w:cs="Arial"/>
          <w:b/>
          <w:bCs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b/>
          <w:bCs/>
          <w:lang w:val="en-US" w:eastAsia="ja-JP"/>
        </w:rPr>
        <w:t>na</w:t>
      </w:r>
      <w:proofErr w:type="spellEnd"/>
      <w:r w:rsidRPr="00A6425D">
        <w:rPr>
          <w:rFonts w:ascii="Arial" w:hAnsi="Arial" w:cs="Arial"/>
          <w:b/>
          <w:bCs/>
          <w:lang w:val="en-US" w:eastAsia="ja-JP"/>
        </w:rPr>
        <w:t> </w:t>
      </w:r>
      <w:proofErr w:type="spellStart"/>
      <w:r w:rsidRPr="00A6425D">
        <w:rPr>
          <w:rFonts w:ascii="Arial" w:hAnsi="Arial" w:cs="Arial"/>
          <w:b/>
          <w:bCs/>
          <w:lang w:val="en-US" w:eastAsia="ja-JP"/>
        </w:rPr>
        <w:t>daň</w:t>
      </w:r>
      <w:proofErr w:type="spellEnd"/>
      <w:r w:rsidRPr="00A6425D">
        <w:rPr>
          <w:rFonts w:ascii="Arial" w:hAnsi="Arial" w:cs="Arial"/>
          <w:b/>
          <w:bCs/>
          <w:lang w:val="en-US" w:eastAsia="ja-JP"/>
        </w:rPr>
        <w:t xml:space="preserve"> z </w:t>
      </w:r>
      <w:proofErr w:type="spellStart"/>
      <w:r w:rsidRPr="00A6425D">
        <w:rPr>
          <w:rFonts w:ascii="Arial" w:hAnsi="Arial" w:cs="Arial"/>
          <w:b/>
          <w:bCs/>
          <w:lang w:val="en-US" w:eastAsia="ja-JP"/>
        </w:rPr>
        <w:t>príjmov</w:t>
      </w:r>
      <w:proofErr w:type="spellEnd"/>
    </w:p>
    <w:p w:rsidR="00A6425D" w:rsidRPr="00A6425D" w:rsidRDefault="00A6425D" w:rsidP="00A6425D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 w:eastAsia="ja-JP"/>
        </w:rPr>
      </w:pPr>
      <w:proofErr w:type="spellStart"/>
      <w:r w:rsidRPr="00A6425D">
        <w:rPr>
          <w:rFonts w:ascii="Arial" w:hAnsi="Arial" w:cs="Arial"/>
          <w:b/>
          <w:bCs/>
          <w:lang w:val="en-US" w:eastAsia="ja-JP"/>
        </w:rPr>
        <w:t>Daňová</w:t>
      </w:r>
      <w:proofErr w:type="spellEnd"/>
      <w:r w:rsidRPr="00A6425D">
        <w:rPr>
          <w:rFonts w:ascii="Arial" w:hAnsi="Arial" w:cs="Arial"/>
          <w:b/>
          <w:bCs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b/>
          <w:bCs/>
          <w:lang w:val="en-US" w:eastAsia="ja-JP"/>
        </w:rPr>
        <w:t>licencia</w:t>
      </w:r>
      <w:proofErr w:type="spellEnd"/>
    </w:p>
    <w:p w:rsidR="00A6425D" w:rsidRPr="00A6425D" w:rsidRDefault="00A6425D" w:rsidP="00A6425D">
      <w:pPr>
        <w:jc w:val="center"/>
        <w:rPr>
          <w:rFonts w:ascii="Arial" w:hAnsi="Arial" w:cs="Arial"/>
          <w:b/>
        </w:rPr>
      </w:pPr>
      <w:proofErr w:type="spellStart"/>
      <w:r w:rsidRPr="00A6425D">
        <w:rPr>
          <w:rFonts w:ascii="Arial" w:hAnsi="Arial" w:cs="Arial"/>
          <w:b/>
          <w:bCs/>
          <w:lang w:val="en-US" w:eastAsia="ja-JP"/>
        </w:rPr>
        <w:t>Tlačivo</w:t>
      </w:r>
      <w:proofErr w:type="spellEnd"/>
      <w:r w:rsidRPr="00A6425D">
        <w:rPr>
          <w:rFonts w:ascii="Arial" w:hAnsi="Arial" w:cs="Arial"/>
          <w:b/>
          <w:bCs/>
          <w:lang w:val="en-US" w:eastAsia="ja-JP"/>
        </w:rPr>
        <w:t> </w:t>
      </w:r>
      <w:proofErr w:type="spellStart"/>
      <w:r w:rsidRPr="00A6425D">
        <w:rPr>
          <w:rFonts w:ascii="Arial" w:hAnsi="Arial" w:cs="Arial"/>
          <w:b/>
          <w:bCs/>
          <w:lang w:val="en-US" w:eastAsia="ja-JP"/>
        </w:rPr>
        <w:t>daňového</w:t>
      </w:r>
      <w:proofErr w:type="spellEnd"/>
      <w:r w:rsidRPr="00A6425D">
        <w:rPr>
          <w:rFonts w:ascii="Arial" w:hAnsi="Arial" w:cs="Arial"/>
          <w:b/>
          <w:bCs/>
          <w:lang w:val="en-US" w:eastAsia="ja-JP"/>
        </w:rPr>
        <w:t> </w:t>
      </w:r>
      <w:proofErr w:type="spellStart"/>
      <w:r w:rsidRPr="00A6425D">
        <w:rPr>
          <w:rFonts w:ascii="Arial" w:hAnsi="Arial" w:cs="Arial"/>
          <w:b/>
          <w:bCs/>
          <w:lang w:val="en-US" w:eastAsia="ja-JP"/>
        </w:rPr>
        <w:t>priznania</w:t>
      </w:r>
      <w:proofErr w:type="spellEnd"/>
      <w:r w:rsidRPr="00A6425D">
        <w:rPr>
          <w:rFonts w:ascii="Arial" w:hAnsi="Arial" w:cs="Arial"/>
          <w:b/>
          <w:bCs/>
          <w:lang w:val="en-US" w:eastAsia="ja-JP"/>
        </w:rPr>
        <w:t xml:space="preserve"> – </w:t>
      </w:r>
      <w:proofErr w:type="spellStart"/>
      <w:r w:rsidRPr="00A6425D">
        <w:rPr>
          <w:rFonts w:ascii="Arial" w:hAnsi="Arial" w:cs="Arial"/>
          <w:b/>
          <w:bCs/>
          <w:lang w:val="en-US" w:eastAsia="ja-JP"/>
        </w:rPr>
        <w:t>upozornenie</w:t>
      </w:r>
      <w:proofErr w:type="spellEnd"/>
      <w:r w:rsidRPr="00A6425D">
        <w:rPr>
          <w:rFonts w:ascii="Arial" w:hAnsi="Arial" w:cs="Arial"/>
          <w:b/>
          <w:bCs/>
          <w:lang w:val="en-US" w:eastAsia="ja-JP"/>
        </w:rPr>
        <w:t xml:space="preserve"> </w:t>
      </w:r>
      <w:proofErr w:type="spellStart"/>
      <w:proofErr w:type="gramStart"/>
      <w:r w:rsidRPr="00A6425D">
        <w:rPr>
          <w:rFonts w:ascii="Arial" w:hAnsi="Arial" w:cs="Arial"/>
          <w:b/>
          <w:bCs/>
          <w:lang w:val="en-US" w:eastAsia="ja-JP"/>
        </w:rPr>
        <w:t>na</w:t>
      </w:r>
      <w:proofErr w:type="spellEnd"/>
      <w:proofErr w:type="gramEnd"/>
      <w:r w:rsidRPr="00A6425D">
        <w:rPr>
          <w:rFonts w:ascii="Arial" w:hAnsi="Arial" w:cs="Arial"/>
          <w:b/>
          <w:bCs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b/>
          <w:bCs/>
          <w:lang w:val="en-US" w:eastAsia="ja-JP"/>
        </w:rPr>
        <w:t>zmeny</w:t>
      </w:r>
      <w:proofErr w:type="spellEnd"/>
      <w:r w:rsidRPr="00A6425D">
        <w:rPr>
          <w:rFonts w:ascii="Arial" w:hAnsi="Arial" w:cs="Arial"/>
          <w:b/>
          <w:bCs/>
          <w:lang w:val="en-US" w:eastAsia="ja-JP"/>
        </w:rPr>
        <w:t xml:space="preserve"> </w:t>
      </w:r>
      <w:proofErr w:type="spellStart"/>
      <w:r w:rsidRPr="00A6425D">
        <w:rPr>
          <w:rFonts w:ascii="Arial" w:hAnsi="Arial" w:cs="Arial"/>
          <w:b/>
          <w:bCs/>
          <w:lang w:val="en-US" w:eastAsia="ja-JP"/>
        </w:rPr>
        <w:t>tlačiva</w:t>
      </w:r>
      <w:proofErr w:type="spellEnd"/>
    </w:p>
    <w:p w:rsidR="00A6425D" w:rsidRDefault="00A6425D"/>
    <w:sectPr w:rsidR="00A6425D" w:rsidSect="00A86C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6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7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8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9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0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1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5D"/>
    <w:rsid w:val="00634839"/>
    <w:rsid w:val="00A6425D"/>
    <w:rsid w:val="00A86CE5"/>
    <w:rsid w:val="00D0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8F3CE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1785</Characters>
  <Application>Microsoft Macintosh Word</Application>
  <DocSecurity>0</DocSecurity>
  <Lines>14</Lines>
  <Paragraphs>4</Paragraphs>
  <ScaleCrop>false</ScaleCrop>
  <Company>Bencros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Zitka Laukova</dc:creator>
  <cp:keywords/>
  <dc:description/>
  <cp:lastModifiedBy>Zitka Laukova</cp:lastModifiedBy>
  <cp:revision>1</cp:revision>
  <dcterms:created xsi:type="dcterms:W3CDTF">2017-11-26T22:19:00Z</dcterms:created>
  <dcterms:modified xsi:type="dcterms:W3CDTF">2017-11-26T22:20:00Z</dcterms:modified>
</cp:coreProperties>
</file>